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A4A" w:rsidRDefault="00493A4A" w:rsidP="00493A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автономное общеобразовательное учреждение</w:t>
      </w:r>
    </w:p>
    <w:p w:rsidR="00493A4A" w:rsidRDefault="00493A4A" w:rsidP="00493A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«Средняя общеобразовательная школа №5 с углублённым изучением отдельных предметов»</w:t>
      </w:r>
    </w:p>
    <w:p w:rsidR="00493A4A" w:rsidRDefault="00493A4A" w:rsidP="00493A4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3A4A" w:rsidRDefault="00493A4A" w:rsidP="00493A4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Y="51"/>
        <w:tblW w:w="0" w:type="auto"/>
        <w:tblLook w:val="04A0" w:firstRow="1" w:lastRow="0" w:firstColumn="1" w:lastColumn="0" w:noHBand="0" w:noVBand="1"/>
      </w:tblPr>
      <w:tblGrid>
        <w:gridCol w:w="3142"/>
        <w:gridCol w:w="3331"/>
        <w:gridCol w:w="3098"/>
      </w:tblGrid>
      <w:tr w:rsidR="00493A4A" w:rsidTr="00493A4A">
        <w:tc>
          <w:tcPr>
            <w:tcW w:w="3190" w:type="dxa"/>
            <w:hideMark/>
          </w:tcPr>
          <w:p w:rsidR="00493A4A" w:rsidRDefault="00493A4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«Рассмотрено»</w:t>
            </w:r>
          </w:p>
          <w:p w:rsidR="00493A4A" w:rsidRDefault="00493A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заседании ШМО учителей________________</w:t>
            </w:r>
          </w:p>
          <w:p w:rsidR="00493A4A" w:rsidRDefault="00493A4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________________________</w:t>
            </w:r>
          </w:p>
          <w:p w:rsidR="00493A4A" w:rsidRDefault="00493A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протокол № 1 </w:t>
            </w:r>
          </w:p>
          <w:p w:rsidR="00493A4A" w:rsidRDefault="00493A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от «</w:t>
            </w:r>
            <w:r>
              <w:rPr>
                <w:rFonts w:ascii="Times New Roman" w:hAnsi="Times New Roman"/>
                <w:u w:val="single"/>
              </w:rPr>
              <w:t>29</w:t>
            </w:r>
            <w:r>
              <w:rPr>
                <w:rFonts w:ascii="Times New Roman" w:hAnsi="Times New Roman"/>
              </w:rPr>
              <w:t>» августа   20</w:t>
            </w:r>
            <w:r>
              <w:rPr>
                <w:rFonts w:ascii="Times New Roman" w:hAnsi="Times New Roman"/>
                <w:u w:val="single"/>
              </w:rPr>
              <w:t>19</w:t>
            </w:r>
            <w:r>
              <w:rPr>
                <w:rFonts w:ascii="Times New Roman" w:hAnsi="Times New Roman"/>
              </w:rPr>
              <w:t xml:space="preserve"> г</w:t>
            </w:r>
          </w:p>
        </w:tc>
        <w:tc>
          <w:tcPr>
            <w:tcW w:w="3581" w:type="dxa"/>
            <w:hideMark/>
          </w:tcPr>
          <w:p w:rsidR="00493A4A" w:rsidRDefault="00493A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«Согласованно»</w:t>
            </w:r>
            <w:r>
              <w:rPr>
                <w:rFonts w:ascii="Times New Roman" w:hAnsi="Times New Roman"/>
              </w:rPr>
              <w:t xml:space="preserve"> </w:t>
            </w:r>
          </w:p>
          <w:p w:rsidR="00493A4A" w:rsidRDefault="00493A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директора по УВР </w:t>
            </w:r>
          </w:p>
          <w:p w:rsidR="00493A4A" w:rsidRDefault="00493A4A">
            <w:pPr>
              <w:rPr>
                <w:rFonts w:ascii="Times New Roman" w:hAnsi="Times New Roman"/>
                <w:u w:val="single"/>
              </w:rPr>
            </w:pPr>
            <w:proofErr w:type="spellStart"/>
            <w:r>
              <w:rPr>
                <w:rFonts w:ascii="Times New Roman" w:hAnsi="Times New Roman"/>
                <w:u w:val="single"/>
              </w:rPr>
              <w:t>Орешенкова</w:t>
            </w:r>
            <w:proofErr w:type="spellEnd"/>
            <w:r>
              <w:rPr>
                <w:rFonts w:ascii="Times New Roman" w:hAnsi="Times New Roman"/>
                <w:u w:val="single"/>
              </w:rPr>
              <w:t xml:space="preserve"> Н.В.</w:t>
            </w:r>
          </w:p>
          <w:p w:rsidR="00493A4A" w:rsidRDefault="00493A4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b/>
              </w:rPr>
              <w:t xml:space="preserve">    </w:t>
            </w:r>
            <w:r>
              <w:rPr>
                <w:rFonts w:ascii="Times New Roman" w:hAnsi="Times New Roman"/>
              </w:rPr>
              <w:t>Ф.И.О.</w:t>
            </w:r>
          </w:p>
          <w:p w:rsidR="00493A4A" w:rsidRDefault="00493A4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  <w:u w:val="single"/>
              </w:rPr>
              <w:t>05</w:t>
            </w:r>
            <w:r>
              <w:rPr>
                <w:rFonts w:ascii="Times New Roman" w:hAnsi="Times New Roman"/>
              </w:rPr>
              <w:t xml:space="preserve">» </w:t>
            </w:r>
            <w:r>
              <w:rPr>
                <w:rFonts w:ascii="Times New Roman" w:hAnsi="Times New Roman"/>
                <w:u w:val="single"/>
              </w:rPr>
              <w:t xml:space="preserve">сентября </w:t>
            </w:r>
            <w:r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  <w:u w:val="single"/>
              </w:rPr>
              <w:t>19</w:t>
            </w:r>
            <w:r>
              <w:rPr>
                <w:rFonts w:ascii="Times New Roman" w:hAnsi="Times New Roman"/>
              </w:rPr>
              <w:t xml:space="preserve"> г              </w:t>
            </w:r>
            <w:r>
              <w:rPr>
                <w:rFonts w:ascii="Times New Roman" w:hAnsi="Times New Roman"/>
                <w:b/>
              </w:rPr>
              <w:t xml:space="preserve">                              </w:t>
            </w:r>
          </w:p>
        </w:tc>
        <w:tc>
          <w:tcPr>
            <w:tcW w:w="3216" w:type="dxa"/>
            <w:hideMark/>
          </w:tcPr>
          <w:p w:rsidR="00493A4A" w:rsidRDefault="00493A4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«Утверждаю»</w:t>
            </w:r>
          </w:p>
          <w:p w:rsidR="00493A4A" w:rsidRDefault="00493A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приказ № </w:t>
            </w:r>
            <w:r>
              <w:rPr>
                <w:rFonts w:ascii="Times New Roman" w:hAnsi="Times New Roman"/>
                <w:u w:val="single"/>
              </w:rPr>
              <w:t>118</w:t>
            </w:r>
          </w:p>
          <w:p w:rsidR="00493A4A" w:rsidRDefault="00493A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«</w:t>
            </w:r>
            <w:r>
              <w:rPr>
                <w:rFonts w:ascii="Times New Roman" w:hAnsi="Times New Roman"/>
                <w:u w:val="single"/>
              </w:rPr>
              <w:t>5</w:t>
            </w:r>
            <w:r>
              <w:rPr>
                <w:rFonts w:ascii="Times New Roman" w:hAnsi="Times New Roman"/>
              </w:rPr>
              <w:t xml:space="preserve">» </w:t>
            </w:r>
            <w:r>
              <w:rPr>
                <w:rFonts w:ascii="Times New Roman" w:hAnsi="Times New Roman"/>
                <w:u w:val="single"/>
              </w:rPr>
              <w:t>сентября</w:t>
            </w:r>
            <w:r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  <w:u w:val="single"/>
              </w:rPr>
              <w:t>19</w:t>
            </w:r>
            <w:r>
              <w:rPr>
                <w:rFonts w:ascii="Times New Roman" w:hAnsi="Times New Roman"/>
              </w:rPr>
              <w:t xml:space="preserve"> г</w:t>
            </w:r>
          </w:p>
          <w:p w:rsidR="00493A4A" w:rsidRDefault="00493A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__________/Чижевская Р.Д./      </w:t>
            </w:r>
          </w:p>
          <w:p w:rsidR="00493A4A" w:rsidRDefault="00493A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           Ф.И.О.</w:t>
            </w:r>
          </w:p>
          <w:p w:rsidR="00493A4A" w:rsidRDefault="00493A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         </w:t>
            </w:r>
          </w:p>
        </w:tc>
      </w:tr>
    </w:tbl>
    <w:p w:rsidR="00493A4A" w:rsidRDefault="00493A4A" w:rsidP="00493A4A">
      <w:pPr>
        <w:jc w:val="center"/>
        <w:rPr>
          <w:rFonts w:ascii="Times New Roman" w:hAnsi="Times New Roman"/>
          <w:sz w:val="28"/>
          <w:szCs w:val="28"/>
        </w:rPr>
      </w:pPr>
    </w:p>
    <w:p w:rsidR="00493A4A" w:rsidRDefault="00493A4A" w:rsidP="00493A4A">
      <w:pPr>
        <w:jc w:val="center"/>
        <w:rPr>
          <w:rFonts w:ascii="Times New Roman" w:hAnsi="Times New Roman"/>
          <w:sz w:val="28"/>
          <w:szCs w:val="28"/>
        </w:rPr>
      </w:pPr>
    </w:p>
    <w:p w:rsidR="00493A4A" w:rsidRDefault="00493A4A" w:rsidP="00493A4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</w:t>
      </w:r>
    </w:p>
    <w:p w:rsidR="00493A4A" w:rsidRDefault="00493A4A" w:rsidP="00493A4A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Программа курса «</w:t>
      </w:r>
      <w:r w:rsidR="00770A9B">
        <w:rPr>
          <w:rFonts w:ascii="Times New Roman" w:hAnsi="Times New Roman"/>
          <w:b/>
          <w:sz w:val="52"/>
          <w:szCs w:val="52"/>
        </w:rPr>
        <w:t>Основы проектной деятельности</w:t>
      </w:r>
      <w:r>
        <w:rPr>
          <w:rFonts w:ascii="Times New Roman" w:hAnsi="Times New Roman"/>
          <w:b/>
          <w:sz w:val="52"/>
          <w:szCs w:val="52"/>
        </w:rPr>
        <w:t>»</w:t>
      </w:r>
    </w:p>
    <w:p w:rsidR="00493A4A" w:rsidRDefault="00493A4A" w:rsidP="00493A4A">
      <w:pPr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 xml:space="preserve"> (ФГОС СОО)</w:t>
      </w:r>
    </w:p>
    <w:p w:rsidR="00493A4A" w:rsidRDefault="00493A4A" w:rsidP="00493A4A">
      <w:pPr>
        <w:jc w:val="center"/>
        <w:rPr>
          <w:rFonts w:ascii="Times New Roman" w:hAnsi="Times New Roman"/>
        </w:rPr>
      </w:pPr>
    </w:p>
    <w:p w:rsidR="00F871F6" w:rsidRDefault="00F871F6" w:rsidP="00493A4A">
      <w:pPr>
        <w:jc w:val="center"/>
        <w:rPr>
          <w:rFonts w:ascii="Times New Roman" w:hAnsi="Times New Roman"/>
        </w:rPr>
      </w:pPr>
      <w:bookmarkStart w:id="0" w:name="_GoBack"/>
      <w:bookmarkEnd w:id="0"/>
    </w:p>
    <w:p w:rsidR="00493A4A" w:rsidRDefault="00493A4A" w:rsidP="00493A4A">
      <w:pPr>
        <w:jc w:val="center"/>
        <w:rPr>
          <w:rFonts w:ascii="Times New Roman" w:hAnsi="Times New Roman"/>
          <w:b/>
        </w:rPr>
      </w:pPr>
    </w:p>
    <w:p w:rsidR="00493A4A" w:rsidRDefault="00770A9B" w:rsidP="00493A4A">
      <w:pPr>
        <w:jc w:val="center"/>
        <w:rPr>
          <w:rFonts w:ascii="Times New Roman" w:hAnsi="Times New Roman"/>
          <w:sz w:val="40"/>
          <w:szCs w:val="40"/>
          <w:u w:val="single"/>
        </w:rPr>
      </w:pPr>
      <w:proofErr w:type="spellStart"/>
      <w:r>
        <w:rPr>
          <w:rFonts w:ascii="Times New Roman" w:hAnsi="Times New Roman"/>
          <w:sz w:val="40"/>
          <w:szCs w:val="40"/>
          <w:u w:val="single"/>
        </w:rPr>
        <w:t>Безгодова</w:t>
      </w:r>
      <w:proofErr w:type="spellEnd"/>
      <w:r>
        <w:rPr>
          <w:rFonts w:ascii="Times New Roman" w:hAnsi="Times New Roman"/>
          <w:sz w:val="40"/>
          <w:szCs w:val="40"/>
          <w:u w:val="single"/>
        </w:rPr>
        <w:t xml:space="preserve"> С.С.</w:t>
      </w:r>
    </w:p>
    <w:p w:rsidR="00493A4A" w:rsidRDefault="00493A4A" w:rsidP="00493A4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Ф.И.О. учителя</w:t>
      </w:r>
    </w:p>
    <w:p w:rsidR="00493A4A" w:rsidRDefault="00493A4A" w:rsidP="00493A4A">
      <w:pPr>
        <w:rPr>
          <w:rFonts w:ascii="Times New Roman" w:hAnsi="Times New Roman"/>
        </w:rPr>
      </w:pPr>
    </w:p>
    <w:p w:rsidR="00493A4A" w:rsidRDefault="00493A4A" w:rsidP="00493A4A">
      <w:pPr>
        <w:rPr>
          <w:rFonts w:ascii="Times New Roman" w:hAnsi="Times New Roman"/>
        </w:rPr>
      </w:pPr>
    </w:p>
    <w:p w:rsidR="00493A4A" w:rsidRDefault="00493A4A" w:rsidP="00493A4A">
      <w:pPr>
        <w:rPr>
          <w:rFonts w:ascii="Times New Roman" w:hAnsi="Times New Roman"/>
        </w:rPr>
      </w:pPr>
    </w:p>
    <w:p w:rsidR="00493A4A" w:rsidRDefault="00493A4A" w:rsidP="00493A4A">
      <w:pPr>
        <w:rPr>
          <w:rFonts w:ascii="Times New Roman" w:hAnsi="Times New Roman"/>
        </w:rPr>
      </w:pPr>
    </w:p>
    <w:p w:rsidR="00493A4A" w:rsidRDefault="00493A4A" w:rsidP="00493A4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ГО Первоуральск  2019 г.</w:t>
      </w:r>
    </w:p>
    <w:p w:rsidR="00493A4A" w:rsidRDefault="00493A4A" w:rsidP="00493A4A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A4A" w:rsidRDefault="00493A4A" w:rsidP="00493A4A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A9B" w:rsidRPr="00770A9B" w:rsidRDefault="00770A9B" w:rsidP="00770A9B">
      <w:pPr>
        <w:autoSpaceDN w:val="0"/>
        <w:ind w:left="644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lastRenderedPageBreak/>
        <w:t xml:space="preserve">1. </w:t>
      </w:r>
      <w:r w:rsidRPr="00770A9B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Пояснительная записка</w:t>
      </w:r>
    </w:p>
    <w:p w:rsidR="00770A9B" w:rsidRPr="00770A9B" w:rsidRDefault="00770A9B" w:rsidP="00770A9B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770A9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Рабочая программа проектно-исследовательской деятельности (индивидуальный проект) составлена на основе </w:t>
      </w:r>
      <w:r w:rsidRPr="00770A9B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Федерального государственного образовательного стандарта среднего (полного) общего образования Приказ № 413 от 17 мая 2012 год.</w:t>
      </w:r>
    </w:p>
    <w:p w:rsidR="00770A9B" w:rsidRPr="00770A9B" w:rsidRDefault="00770A9B" w:rsidP="00770A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0A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</w:t>
      </w:r>
      <w:r w:rsidRPr="00770A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проектно-исследовательской деятельности:</w:t>
      </w:r>
    </w:p>
    <w:p w:rsidR="00770A9B" w:rsidRPr="00770A9B" w:rsidRDefault="00770A9B" w:rsidP="00770A9B">
      <w:pPr>
        <w:widowControl w:val="0"/>
        <w:numPr>
          <w:ilvl w:val="0"/>
          <w:numId w:val="6"/>
        </w:numPr>
        <w:tabs>
          <w:tab w:val="left" w:pos="357"/>
        </w:tabs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ar-SA"/>
        </w:rPr>
      </w:pPr>
      <w:r w:rsidRPr="00770A9B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 xml:space="preserve">для обучающихся: </w:t>
      </w:r>
    </w:p>
    <w:p w:rsidR="00770A9B" w:rsidRPr="00770A9B" w:rsidRDefault="00770A9B" w:rsidP="00770A9B">
      <w:pPr>
        <w:widowControl w:val="0"/>
        <w:numPr>
          <w:ilvl w:val="0"/>
          <w:numId w:val="8"/>
        </w:numPr>
        <w:tabs>
          <w:tab w:val="left" w:pos="357"/>
        </w:tabs>
        <w:suppressAutoHyphens/>
        <w:autoSpaceDE w:val="0"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исследовательской компетентности учащихся посредством освоения ими методов научного познания и умений учебно-исследовательской и проектной деятельности;</w:t>
      </w:r>
    </w:p>
    <w:p w:rsidR="00770A9B" w:rsidRPr="00770A9B" w:rsidRDefault="00770A9B" w:rsidP="00770A9B">
      <w:pPr>
        <w:widowControl w:val="0"/>
        <w:autoSpaceDE w:val="0"/>
        <w:spacing w:after="0" w:line="360" w:lineRule="auto"/>
        <w:ind w:firstLine="1134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70A9B">
        <w:rPr>
          <w:rFonts w:ascii="Times New Roman" w:eastAsia="Calibri" w:hAnsi="Times New Roman" w:cs="Times New Roman"/>
          <w:sz w:val="28"/>
          <w:szCs w:val="28"/>
          <w:lang w:eastAsia="ar-SA"/>
        </w:rPr>
        <w:t>- формирование навыков адаптации в условиях сложного, изменчивого мира;</w:t>
      </w:r>
    </w:p>
    <w:p w:rsidR="00770A9B" w:rsidRPr="00770A9B" w:rsidRDefault="00770A9B" w:rsidP="00770A9B">
      <w:pPr>
        <w:widowControl w:val="0"/>
        <w:numPr>
          <w:ilvl w:val="0"/>
          <w:numId w:val="8"/>
        </w:numPr>
        <w:autoSpaceDE w:val="0"/>
        <w:spacing w:after="0" w:line="360" w:lineRule="auto"/>
        <w:ind w:hanging="29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9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проявлять социальную ответственность;</w:t>
      </w:r>
    </w:p>
    <w:p w:rsidR="00770A9B" w:rsidRPr="00770A9B" w:rsidRDefault="00770A9B" w:rsidP="00770A9B">
      <w:pPr>
        <w:widowControl w:val="0"/>
        <w:numPr>
          <w:ilvl w:val="0"/>
          <w:numId w:val="8"/>
        </w:numPr>
        <w:autoSpaceDE w:val="0"/>
        <w:spacing w:after="0" w:line="36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9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 самостоятельного приобретения  новых знаний, работа над развитием интеллекта;</w:t>
      </w:r>
    </w:p>
    <w:p w:rsidR="00770A9B" w:rsidRPr="00770A9B" w:rsidRDefault="00770A9B" w:rsidP="00770A9B">
      <w:pPr>
        <w:widowControl w:val="0"/>
        <w:numPr>
          <w:ilvl w:val="0"/>
          <w:numId w:val="8"/>
        </w:numPr>
        <w:autoSpaceDE w:val="0"/>
        <w:spacing w:after="0" w:line="360" w:lineRule="auto"/>
        <w:ind w:left="142" w:firstLine="99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конструктивного сотрудничества с окружающими людьми.</w:t>
      </w:r>
    </w:p>
    <w:p w:rsidR="00770A9B" w:rsidRPr="00770A9B" w:rsidRDefault="00770A9B" w:rsidP="00770A9B">
      <w:pPr>
        <w:widowControl w:val="0"/>
        <w:numPr>
          <w:ilvl w:val="0"/>
          <w:numId w:val="6"/>
        </w:numPr>
        <w:tabs>
          <w:tab w:val="left" w:pos="357"/>
        </w:tabs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ar-SA"/>
        </w:rPr>
      </w:pPr>
      <w:r w:rsidRPr="00770A9B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для педагогов:</w:t>
      </w:r>
    </w:p>
    <w:p w:rsidR="00770A9B" w:rsidRPr="00770A9B" w:rsidRDefault="00770A9B" w:rsidP="00770A9B">
      <w:pPr>
        <w:widowControl w:val="0"/>
        <w:numPr>
          <w:ilvl w:val="0"/>
          <w:numId w:val="8"/>
        </w:numPr>
        <w:tabs>
          <w:tab w:val="left" w:pos="357"/>
        </w:tabs>
        <w:suppressAutoHyphens/>
        <w:autoSpaceDE w:val="0"/>
        <w:spacing w:after="0" w:line="360" w:lineRule="auto"/>
        <w:ind w:firstLine="1134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70A9B">
        <w:rPr>
          <w:rFonts w:ascii="Times New Roman" w:eastAsia="Calibri" w:hAnsi="Times New Roman" w:cs="Times New Roman"/>
          <w:sz w:val="28"/>
          <w:szCs w:val="28"/>
          <w:lang w:eastAsia="ar-SA"/>
        </w:rPr>
        <w:t>создание условий для формирования УУД учащихся, развития их творческих способностей и логического мышления.</w:t>
      </w:r>
    </w:p>
    <w:p w:rsidR="00770A9B" w:rsidRPr="00770A9B" w:rsidRDefault="00770A9B" w:rsidP="00770A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 </w:t>
      </w:r>
      <w:r w:rsidRPr="00770A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проектно-исследовательской деятельности:</w:t>
      </w:r>
    </w:p>
    <w:p w:rsidR="00770A9B" w:rsidRPr="00770A9B" w:rsidRDefault="00770A9B" w:rsidP="00770A9B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9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научно-материалистического мировоззрения обучающихся;</w:t>
      </w:r>
    </w:p>
    <w:p w:rsidR="00770A9B" w:rsidRPr="00770A9B" w:rsidRDefault="00770A9B" w:rsidP="00770A9B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9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обучаемых представления об основных науках (углубление и расширение знаний, усвоение основных понятий, формирование первичных исследовательских умений и навыков);</w:t>
      </w:r>
    </w:p>
    <w:p w:rsidR="00770A9B" w:rsidRPr="00770A9B" w:rsidRDefault="00770A9B" w:rsidP="00770A9B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познавательной активности, интеллектуальных и творческих способностей обучающихся;</w:t>
      </w:r>
    </w:p>
    <w:p w:rsidR="00770A9B" w:rsidRPr="00770A9B" w:rsidRDefault="00770A9B" w:rsidP="00770A9B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9B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творческое развитие начинающих исследователей, развитие навыков самостоятельной научной работы;</w:t>
      </w:r>
    </w:p>
    <w:p w:rsidR="00770A9B" w:rsidRPr="00770A9B" w:rsidRDefault="00770A9B" w:rsidP="00770A9B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современная научная система предъявляет очень жесткие требования к представлению и оформлению материалов научного исследования, в связи с этим встает задача научить школьников следовать этим требованиям и в соответствии с ними выполнять работу;</w:t>
      </w:r>
    </w:p>
    <w:p w:rsidR="00770A9B" w:rsidRPr="00770A9B" w:rsidRDefault="00770A9B" w:rsidP="00770A9B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9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 сотрудничества учащихся с различными организациями при работе над проектом;</w:t>
      </w:r>
    </w:p>
    <w:p w:rsidR="00770A9B" w:rsidRPr="00770A9B" w:rsidRDefault="00770A9B" w:rsidP="00770A9B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9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интереса учащихся к изучению проблемных вопросов;</w:t>
      </w:r>
    </w:p>
    <w:p w:rsidR="00770A9B" w:rsidRPr="00770A9B" w:rsidRDefault="00770A9B" w:rsidP="00770A9B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учащихся к ценностям и традициям российской научной школы;</w:t>
      </w:r>
    </w:p>
    <w:p w:rsidR="00770A9B" w:rsidRPr="00770A9B" w:rsidRDefault="00770A9B" w:rsidP="00770A9B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9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 работы с архивными публицистическими материалами.</w:t>
      </w:r>
    </w:p>
    <w:p w:rsidR="00770A9B" w:rsidRPr="00770A9B" w:rsidRDefault="00770A9B" w:rsidP="00770A9B">
      <w:pPr>
        <w:shd w:val="clear" w:color="auto" w:fill="FFFFFF"/>
        <w:autoSpaceDN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A9B" w:rsidRPr="00770A9B" w:rsidRDefault="00770A9B" w:rsidP="00770A9B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770A9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2.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  <w:r w:rsidRPr="00770A9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Общая характеристика проектно-исследовательской деятельности учащихся</w:t>
      </w:r>
      <w:r w:rsidRPr="00770A9B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.</w:t>
      </w:r>
    </w:p>
    <w:p w:rsidR="00770A9B" w:rsidRPr="00770A9B" w:rsidRDefault="00770A9B" w:rsidP="00770A9B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770A9B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Проектно-исследовательская деятельность учащихся является неотъемлемой частью учебного процесса.</w:t>
      </w:r>
    </w:p>
    <w:p w:rsidR="00770A9B" w:rsidRPr="00770A9B" w:rsidRDefault="00770A9B" w:rsidP="00770A9B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770A9B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В основе проектно-исследовательской деятельности учащихся лежит системно-</w:t>
      </w:r>
      <w:proofErr w:type="spellStart"/>
      <w:r w:rsidRPr="00770A9B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деятельностный</w:t>
      </w:r>
      <w:proofErr w:type="spellEnd"/>
      <w:r w:rsidRPr="00770A9B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подход как принцип организации образовательного процесса по ФГОС второго поколения. </w:t>
      </w:r>
    </w:p>
    <w:p w:rsidR="00770A9B" w:rsidRPr="00770A9B" w:rsidRDefault="00770A9B" w:rsidP="00770A9B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770A9B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Результатом проектно-исследовательской деятельности на старшей ступени обучения является итоговый индивидуальный проект.</w:t>
      </w:r>
    </w:p>
    <w:p w:rsidR="00770A9B" w:rsidRPr="00770A9B" w:rsidRDefault="00770A9B" w:rsidP="00770A9B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70A9B">
        <w:rPr>
          <w:rFonts w:ascii="Times New Roman" w:eastAsia="Calibri" w:hAnsi="Times New Roman" w:cs="Times New Roman"/>
          <w:sz w:val="28"/>
          <w:szCs w:val="28"/>
          <w:lang w:eastAsia="ar-SA"/>
        </w:rPr>
        <w:t>Индивидуальный итоговый проект являетс</w:t>
      </w:r>
      <w:r w:rsidRPr="00770A9B">
        <w:rPr>
          <w:rFonts w:ascii="Times New Roman" w:eastAsia="Calibri" w:hAnsi="Times New Roman" w:cs="Times New Roman"/>
          <w:bCs/>
          <w:iCs/>
          <w:sz w:val="28"/>
          <w:szCs w:val="28"/>
          <w:lang w:eastAsia="ar-SA"/>
        </w:rPr>
        <w:t>я основным</w:t>
      </w:r>
      <w:r w:rsidRPr="00770A9B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ar-SA"/>
        </w:rPr>
        <w:t xml:space="preserve"> объектом</w:t>
      </w:r>
      <w:r w:rsidRPr="00770A9B">
        <w:rPr>
          <w:rFonts w:ascii="Times New Roman" w:eastAsia="Calibri" w:hAnsi="Times New Roman" w:cs="Times New Roman"/>
          <w:bCs/>
          <w:iCs/>
          <w:sz w:val="28"/>
          <w:szCs w:val="28"/>
          <w:lang w:eastAsia="ar-SA"/>
        </w:rPr>
        <w:t xml:space="preserve"> оценки </w:t>
      </w:r>
      <w:proofErr w:type="spellStart"/>
      <w:r w:rsidRPr="00770A9B">
        <w:rPr>
          <w:rFonts w:ascii="Times New Roman" w:eastAsia="Calibri" w:hAnsi="Times New Roman" w:cs="Times New Roman"/>
          <w:bCs/>
          <w:iCs/>
          <w:sz w:val="28"/>
          <w:szCs w:val="28"/>
          <w:lang w:eastAsia="ar-SA"/>
        </w:rPr>
        <w:t>метапредметных</w:t>
      </w:r>
      <w:proofErr w:type="spellEnd"/>
      <w:r w:rsidRPr="00770A9B">
        <w:rPr>
          <w:rFonts w:ascii="Times New Roman" w:eastAsia="Calibri" w:hAnsi="Times New Roman" w:cs="Times New Roman"/>
          <w:bCs/>
          <w:iCs/>
          <w:sz w:val="28"/>
          <w:szCs w:val="28"/>
          <w:lang w:eastAsia="ar-SA"/>
        </w:rPr>
        <w:t xml:space="preserve"> результатов, полученных учащимися в ходе освоения</w:t>
      </w:r>
      <w:r w:rsidRPr="00770A9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междисциплинарных учебных программ.</w:t>
      </w:r>
    </w:p>
    <w:p w:rsidR="00770A9B" w:rsidRPr="00770A9B" w:rsidRDefault="00770A9B" w:rsidP="00770A9B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70A9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Описание особенностей учебно-исследовательской и проектной деятельности обучающихся </w:t>
      </w:r>
    </w:p>
    <w:p w:rsidR="00770A9B" w:rsidRPr="00770A9B" w:rsidRDefault="00770A9B" w:rsidP="00770A9B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70A9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Особенности учебно-исследовательской деятельности и проектной работы старшеклассников обусловлены, в первую очередь, открытостью </w:t>
      </w:r>
      <w:r w:rsidRPr="00770A9B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образовательной организации на уровне среднего общего образования.</w:t>
      </w:r>
    </w:p>
    <w:p w:rsidR="00770A9B" w:rsidRPr="00770A9B" w:rsidRDefault="00770A9B" w:rsidP="00770A9B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70A9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На уровне среднего общего образования исследование и проект приобретают статус инструментов учебной деятельности </w:t>
      </w:r>
      <w:proofErr w:type="spellStart"/>
      <w:r w:rsidRPr="00770A9B">
        <w:rPr>
          <w:rFonts w:ascii="Times New Roman" w:eastAsia="Calibri" w:hAnsi="Times New Roman" w:cs="Times New Roman"/>
          <w:sz w:val="28"/>
          <w:szCs w:val="28"/>
          <w:lang w:eastAsia="ar-SA"/>
        </w:rPr>
        <w:t>полидисциплинарного</w:t>
      </w:r>
      <w:proofErr w:type="spellEnd"/>
      <w:r w:rsidRPr="00770A9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характера, необходимых для  освоения социальной жизни и культуры.</w:t>
      </w:r>
    </w:p>
    <w:p w:rsidR="00770A9B" w:rsidRPr="00770A9B" w:rsidRDefault="00770A9B" w:rsidP="00770A9B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70A9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На уровне среднего общего образования проект реализуется самим старшеклассником или группой обучающихся. Они самостоятельно формулируют </w:t>
      </w:r>
      <w:proofErr w:type="spellStart"/>
      <w:r w:rsidRPr="00770A9B">
        <w:rPr>
          <w:rFonts w:ascii="Times New Roman" w:eastAsia="Calibri" w:hAnsi="Times New Roman" w:cs="Times New Roman"/>
          <w:sz w:val="28"/>
          <w:szCs w:val="28"/>
          <w:lang w:eastAsia="ar-SA"/>
        </w:rPr>
        <w:t>предпроектную</w:t>
      </w:r>
      <w:proofErr w:type="spellEnd"/>
      <w:r w:rsidRPr="00770A9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идею, ставят цели, описывают необходимые ресурсы и пр. Начинают использоваться элементы математического моделирования и анализа как инструмента интерпретации результатов исследования.</w:t>
      </w:r>
    </w:p>
    <w:p w:rsidR="00770A9B" w:rsidRPr="00770A9B" w:rsidRDefault="00770A9B" w:rsidP="00770A9B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70A9B">
        <w:rPr>
          <w:rFonts w:ascii="Times New Roman" w:eastAsia="Calibri" w:hAnsi="Times New Roman" w:cs="Times New Roman"/>
          <w:sz w:val="28"/>
          <w:szCs w:val="28"/>
          <w:lang w:eastAsia="ar-SA"/>
        </w:rPr>
        <w:t>На уровне среднего общего образования сам обучающийся определяет параметры и критерии успешности реализации проекта. Кроме того, он формирует навык принятия параметров и критериев успешности проекта, предлагаемых другими, внешними по отношению к школе социальными и культурными сообществами.</w:t>
      </w:r>
    </w:p>
    <w:p w:rsidR="00770A9B" w:rsidRPr="00770A9B" w:rsidRDefault="00770A9B" w:rsidP="00770A9B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70A9B">
        <w:rPr>
          <w:rFonts w:ascii="Times New Roman" w:eastAsia="Calibri" w:hAnsi="Times New Roman" w:cs="Times New Roman"/>
          <w:sz w:val="28"/>
          <w:szCs w:val="28"/>
          <w:lang w:eastAsia="ar-SA"/>
        </w:rPr>
        <w:t>Презентацию результатов проектной работы целесообразно проводить не в школе, а в том социальном и культурном пространстве, где проект разворачивался. Если это социальный проект, то его результаты должны быть представлены местному сообществу или сообществу благотворительных и волонтерских организаций. Если бизнес-проект — сообществу бизнесменов, деловых людей.</w:t>
      </w:r>
    </w:p>
    <w:p w:rsidR="00770A9B" w:rsidRPr="00770A9B" w:rsidRDefault="00770A9B" w:rsidP="00770A9B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70A9B">
        <w:rPr>
          <w:rFonts w:ascii="Times New Roman" w:eastAsia="Calibri" w:hAnsi="Times New Roman" w:cs="Times New Roman"/>
          <w:sz w:val="28"/>
          <w:szCs w:val="28"/>
          <w:lang w:eastAsia="ar-SA"/>
        </w:rPr>
        <w:t>Индивидуальный итоговой проект представляет собой учебный проект, выполняемый учащимся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 видов деятельности, способность проектировать и осуществлять целесообразную и результативную деятельность (учебно-познавательную, конструкторскую, социальную, художественно-творческую).</w:t>
      </w:r>
    </w:p>
    <w:p w:rsidR="00770A9B" w:rsidRPr="00770A9B" w:rsidRDefault="00770A9B" w:rsidP="00770A9B">
      <w:pPr>
        <w:widowControl w:val="0"/>
        <w:tabs>
          <w:tab w:val="left" w:pos="357"/>
        </w:tabs>
        <w:suppressAutoHyphens/>
        <w:autoSpaceDE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70A9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Выполнение индивидуального итогового проекта обязательно для </w:t>
      </w:r>
      <w:r w:rsidRPr="00770A9B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каждого учащегося, занимающегося по ФГОС второго поколения. </w:t>
      </w:r>
    </w:p>
    <w:p w:rsidR="00770A9B" w:rsidRPr="00770A9B" w:rsidRDefault="00770A9B" w:rsidP="00770A9B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70A9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Защита индивидуального итогового проекта является одной из обязательных составляющих материалов системы </w:t>
      </w:r>
      <w:proofErr w:type="spellStart"/>
      <w:r w:rsidRPr="00770A9B">
        <w:rPr>
          <w:rFonts w:ascii="Times New Roman" w:eastAsia="Calibri" w:hAnsi="Times New Roman" w:cs="Times New Roman"/>
          <w:sz w:val="28"/>
          <w:szCs w:val="28"/>
          <w:lang w:eastAsia="ar-SA"/>
        </w:rPr>
        <w:t>внутришкольного</w:t>
      </w:r>
      <w:proofErr w:type="spellEnd"/>
      <w:r w:rsidRPr="00770A9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мониторинга образовательных достижений.</w:t>
      </w:r>
    </w:p>
    <w:p w:rsidR="00770A9B" w:rsidRPr="00770A9B" w:rsidRDefault="00770A9B" w:rsidP="00770A9B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70A9B">
        <w:rPr>
          <w:rFonts w:ascii="Times New Roman" w:eastAsia="Calibri" w:hAnsi="Times New Roman" w:cs="Times New Roman"/>
          <w:sz w:val="28"/>
          <w:szCs w:val="28"/>
          <w:lang w:eastAsia="ar-SA"/>
        </w:rPr>
        <w:t>В проектную деятельность включаются все обучающиеся 10 классов.</w:t>
      </w:r>
    </w:p>
    <w:p w:rsidR="00770A9B" w:rsidRPr="00770A9B" w:rsidRDefault="00770A9B" w:rsidP="00770A9B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770A9B">
        <w:rPr>
          <w:rFonts w:ascii="Times New Roman" w:eastAsia="Calibri" w:hAnsi="Times New Roman" w:cs="Times New Roman"/>
          <w:sz w:val="28"/>
          <w:szCs w:val="28"/>
          <w:lang w:eastAsia="ar-SA"/>
        </w:rPr>
        <w:t>Направление и содержание проектной деятельности определяется обучающимся (обучающимися)  совместно с руководителем (руководителями)  проекта.</w:t>
      </w:r>
      <w:proofErr w:type="gramEnd"/>
      <w:r w:rsidRPr="00770A9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При выборе темы учитываются индивидуальные интересы обучающихся. </w:t>
      </w:r>
    </w:p>
    <w:p w:rsidR="00770A9B" w:rsidRPr="00770A9B" w:rsidRDefault="00770A9B" w:rsidP="00770A9B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70A9B">
        <w:rPr>
          <w:rFonts w:ascii="Times New Roman" w:eastAsia="Calibri" w:hAnsi="Times New Roman" w:cs="Times New Roman"/>
          <w:sz w:val="28"/>
          <w:szCs w:val="28"/>
          <w:lang w:eastAsia="ar-SA"/>
        </w:rPr>
        <w:t>Возможными направлениями проектной и учебно-исследовательской деятельности являются:</w:t>
      </w:r>
    </w:p>
    <w:p w:rsidR="00770A9B" w:rsidRPr="00770A9B" w:rsidRDefault="00770A9B" w:rsidP="00770A9B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70A9B">
        <w:rPr>
          <w:rFonts w:ascii="Times New Roman" w:eastAsia="Calibri" w:hAnsi="Times New Roman" w:cs="Times New Roman"/>
          <w:sz w:val="28"/>
          <w:szCs w:val="28"/>
          <w:lang w:eastAsia="ar-SA"/>
        </w:rPr>
        <w:t>–</w:t>
      </w:r>
      <w:r w:rsidRPr="00770A9B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исследовательское;</w:t>
      </w:r>
    </w:p>
    <w:p w:rsidR="00770A9B" w:rsidRPr="00770A9B" w:rsidRDefault="00770A9B" w:rsidP="00770A9B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70A9B">
        <w:rPr>
          <w:rFonts w:ascii="Times New Roman" w:eastAsia="Calibri" w:hAnsi="Times New Roman" w:cs="Times New Roman"/>
          <w:sz w:val="28"/>
          <w:szCs w:val="28"/>
          <w:lang w:eastAsia="ar-SA"/>
        </w:rPr>
        <w:t>–</w:t>
      </w:r>
      <w:r w:rsidRPr="00770A9B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инженерное;</w:t>
      </w:r>
    </w:p>
    <w:p w:rsidR="00770A9B" w:rsidRPr="00770A9B" w:rsidRDefault="00770A9B" w:rsidP="00770A9B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70A9B">
        <w:rPr>
          <w:rFonts w:ascii="Times New Roman" w:eastAsia="Calibri" w:hAnsi="Times New Roman" w:cs="Times New Roman"/>
          <w:sz w:val="28"/>
          <w:szCs w:val="28"/>
          <w:lang w:eastAsia="ar-SA"/>
        </w:rPr>
        <w:t>–</w:t>
      </w:r>
      <w:r w:rsidRPr="00770A9B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прикладное;</w:t>
      </w:r>
    </w:p>
    <w:p w:rsidR="00770A9B" w:rsidRPr="00770A9B" w:rsidRDefault="00770A9B" w:rsidP="00770A9B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70A9B">
        <w:rPr>
          <w:rFonts w:ascii="Times New Roman" w:eastAsia="Calibri" w:hAnsi="Times New Roman" w:cs="Times New Roman"/>
          <w:sz w:val="28"/>
          <w:szCs w:val="28"/>
          <w:lang w:eastAsia="ar-SA"/>
        </w:rPr>
        <w:t>–</w:t>
      </w:r>
      <w:r w:rsidRPr="00770A9B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информационное;</w:t>
      </w:r>
    </w:p>
    <w:p w:rsidR="00770A9B" w:rsidRPr="00770A9B" w:rsidRDefault="00770A9B" w:rsidP="00770A9B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70A9B">
        <w:rPr>
          <w:rFonts w:ascii="Times New Roman" w:eastAsia="Calibri" w:hAnsi="Times New Roman" w:cs="Times New Roman"/>
          <w:sz w:val="28"/>
          <w:szCs w:val="28"/>
          <w:lang w:eastAsia="ar-SA"/>
        </w:rPr>
        <w:t>–</w:t>
      </w:r>
      <w:r w:rsidRPr="00770A9B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социальное;</w:t>
      </w:r>
    </w:p>
    <w:p w:rsidR="00770A9B" w:rsidRPr="00770A9B" w:rsidRDefault="00770A9B" w:rsidP="00770A9B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70A9B">
        <w:rPr>
          <w:rFonts w:ascii="Times New Roman" w:eastAsia="Calibri" w:hAnsi="Times New Roman" w:cs="Times New Roman"/>
          <w:sz w:val="28"/>
          <w:szCs w:val="28"/>
          <w:lang w:eastAsia="ar-SA"/>
        </w:rPr>
        <w:t>–</w:t>
      </w:r>
      <w:r w:rsidRPr="00770A9B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игровое;</w:t>
      </w:r>
    </w:p>
    <w:p w:rsidR="00770A9B" w:rsidRPr="00770A9B" w:rsidRDefault="00770A9B" w:rsidP="00770A9B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70A9B">
        <w:rPr>
          <w:rFonts w:ascii="Times New Roman" w:eastAsia="Calibri" w:hAnsi="Times New Roman" w:cs="Times New Roman"/>
          <w:sz w:val="28"/>
          <w:szCs w:val="28"/>
          <w:lang w:eastAsia="ar-SA"/>
        </w:rPr>
        <w:t>–</w:t>
      </w:r>
      <w:r w:rsidRPr="00770A9B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творческое.</w:t>
      </w:r>
    </w:p>
    <w:p w:rsidR="00770A9B" w:rsidRPr="00770A9B" w:rsidRDefault="00770A9B" w:rsidP="00770A9B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70A9B">
        <w:rPr>
          <w:rFonts w:ascii="Times New Roman" w:eastAsia="Calibri" w:hAnsi="Times New Roman" w:cs="Times New Roman"/>
          <w:sz w:val="28"/>
          <w:szCs w:val="28"/>
          <w:lang w:eastAsia="ar-SA"/>
        </w:rPr>
        <w:t>На уровне среднего общего образования приоритетными направлениями являются:</w:t>
      </w:r>
    </w:p>
    <w:p w:rsidR="00770A9B" w:rsidRPr="00770A9B" w:rsidRDefault="00770A9B" w:rsidP="00770A9B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70A9B">
        <w:rPr>
          <w:rFonts w:ascii="Times New Roman" w:eastAsia="Calibri" w:hAnsi="Times New Roman" w:cs="Times New Roman"/>
          <w:sz w:val="28"/>
          <w:szCs w:val="28"/>
          <w:lang w:eastAsia="ar-SA"/>
        </w:rPr>
        <w:t>–</w:t>
      </w:r>
      <w:r w:rsidRPr="00770A9B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социальное;</w:t>
      </w:r>
    </w:p>
    <w:p w:rsidR="00770A9B" w:rsidRPr="00770A9B" w:rsidRDefault="00770A9B" w:rsidP="00770A9B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70A9B">
        <w:rPr>
          <w:rFonts w:ascii="Times New Roman" w:eastAsia="Calibri" w:hAnsi="Times New Roman" w:cs="Times New Roman"/>
          <w:sz w:val="28"/>
          <w:szCs w:val="28"/>
          <w:lang w:eastAsia="ar-SA"/>
        </w:rPr>
        <w:t>–</w:t>
      </w:r>
      <w:r w:rsidRPr="00770A9B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исследовательское;</w:t>
      </w:r>
    </w:p>
    <w:p w:rsidR="00770A9B" w:rsidRPr="00770A9B" w:rsidRDefault="00770A9B" w:rsidP="00770A9B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70A9B">
        <w:rPr>
          <w:rFonts w:ascii="Times New Roman" w:eastAsia="Calibri" w:hAnsi="Times New Roman" w:cs="Times New Roman"/>
          <w:sz w:val="28"/>
          <w:szCs w:val="28"/>
          <w:lang w:eastAsia="ar-SA"/>
        </w:rPr>
        <w:t>–</w:t>
      </w:r>
      <w:r w:rsidRPr="00770A9B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инженерное;</w:t>
      </w:r>
    </w:p>
    <w:p w:rsidR="00770A9B" w:rsidRPr="00770A9B" w:rsidRDefault="00770A9B" w:rsidP="00770A9B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70A9B">
        <w:rPr>
          <w:rFonts w:ascii="Times New Roman" w:eastAsia="Calibri" w:hAnsi="Times New Roman" w:cs="Times New Roman"/>
          <w:sz w:val="28"/>
          <w:szCs w:val="28"/>
          <w:lang w:eastAsia="ar-SA"/>
        </w:rPr>
        <w:t>–</w:t>
      </w:r>
      <w:r w:rsidRPr="00770A9B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информационное.</w:t>
      </w:r>
    </w:p>
    <w:p w:rsidR="00770A9B" w:rsidRPr="00770A9B" w:rsidRDefault="00770A9B" w:rsidP="00770A9B">
      <w:pPr>
        <w:widowControl w:val="0"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70A9B" w:rsidRPr="00770A9B" w:rsidRDefault="00770A9B" w:rsidP="00770A9B">
      <w:pPr>
        <w:widowControl w:val="0"/>
        <w:tabs>
          <w:tab w:val="left" w:pos="357"/>
        </w:tabs>
        <w:suppressAutoHyphens/>
        <w:autoSpaceDE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770A9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3. Место  проектно-исследовательской деятельности в базисном учебном плане.</w:t>
      </w:r>
    </w:p>
    <w:p w:rsidR="00770A9B" w:rsidRPr="00770A9B" w:rsidRDefault="00770A9B" w:rsidP="00770A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базисный учебный план для образовательных учреждений Российской Федерации отводит 35 часов для проектно-исследовательской деятельности на этапе среднего (полного) общего </w:t>
      </w:r>
      <w:r w:rsidRPr="00770A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образования на базовом и углубленном уровне. С учетом учебного плана</w:t>
      </w:r>
      <w:proofErr w:type="gramStart"/>
      <w:r w:rsidRPr="00770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770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определяется 34 учебные недели, число часов уменьшается до 34.</w:t>
      </w:r>
    </w:p>
    <w:p w:rsidR="00770A9B" w:rsidRPr="00770A9B" w:rsidRDefault="00770A9B" w:rsidP="00770A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0A9B" w:rsidRPr="00770A9B" w:rsidRDefault="00770A9B" w:rsidP="00770A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0A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Описание ценностных ориентиров содержания учебного предмета /ключевых компетенций/</w:t>
      </w:r>
    </w:p>
    <w:p w:rsidR="00770A9B" w:rsidRPr="00770A9B" w:rsidRDefault="00770A9B" w:rsidP="00770A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70A9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Программа предусматривает формирование у учащихся </w:t>
      </w:r>
      <w:proofErr w:type="spellStart"/>
      <w:r w:rsidRPr="00770A9B">
        <w:rPr>
          <w:rFonts w:ascii="Times New Roman" w:eastAsia="Times New Roman" w:hAnsi="Times New Roman" w:cs="Times New Roman"/>
          <w:sz w:val="28"/>
          <w:szCs w:val="28"/>
          <w:lang w:bidi="en-US"/>
        </w:rPr>
        <w:t>общеучебных</w:t>
      </w:r>
      <w:proofErr w:type="spellEnd"/>
      <w:r w:rsidRPr="00770A9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умений и навыков, универсальных способов деятельности и ключевых компетенций. В этом направлении приоритетами  являются: умение самостоятельно и мотивированно организовывать свою познавательную деятельность (от постановки цели до получения и оценки результата); использование элементов причинно-следственного и структурно-функционального анализа; определение сущностных характеристик изучаемого объекта; умение развернуто обосновывать суждения, давать определения, приводить доказательства; оценивание и корректировка своего поведения в окружающей среде, выполнение в практической деятельности и в повседневной жизни экологических требований; использование мультимедийных ресурсов и компьютерных технологий для обработки, передачи, систематизации информации, создания баз данных, презентации результатов познавательной и практической деятельности.</w:t>
      </w:r>
    </w:p>
    <w:p w:rsidR="00770A9B" w:rsidRPr="00770A9B" w:rsidRDefault="00770A9B" w:rsidP="00770A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spellStart"/>
      <w:r w:rsidRPr="00770A9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bidi="en-US"/>
        </w:rPr>
        <w:t>Учебно</w:t>
      </w:r>
      <w:proofErr w:type="spellEnd"/>
      <w:r w:rsidRPr="00770A9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bidi="en-US"/>
        </w:rPr>
        <w:t xml:space="preserve"> - организационные:</w:t>
      </w:r>
    </w:p>
    <w:p w:rsidR="00770A9B" w:rsidRPr="00770A9B" w:rsidRDefault="00770A9B" w:rsidP="00770A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70A9B">
        <w:rPr>
          <w:rFonts w:ascii="Times New Roman" w:eastAsia="Times New Roman" w:hAnsi="Times New Roman" w:cs="Times New Roman"/>
          <w:sz w:val="28"/>
          <w:szCs w:val="28"/>
          <w:lang w:bidi="en-US"/>
        </w:rPr>
        <w:t>уметь использовать в работе этапы индивидуального плана;</w:t>
      </w:r>
    </w:p>
    <w:p w:rsidR="00770A9B" w:rsidRPr="00770A9B" w:rsidRDefault="00770A9B" w:rsidP="00770A9B">
      <w:pPr>
        <w:widowControl w:val="0"/>
        <w:numPr>
          <w:ilvl w:val="0"/>
          <w:numId w:val="12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 w:eastAsia="ar-SA"/>
        </w:rPr>
      </w:pPr>
      <w:proofErr w:type="spellStart"/>
      <w:r w:rsidRPr="00770A9B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владеть</w:t>
      </w:r>
      <w:proofErr w:type="spellEnd"/>
      <w:r w:rsidRPr="00770A9B">
        <w:rPr>
          <w:rFonts w:ascii="Times New Roman" w:eastAsia="Calibri" w:hAnsi="Times New Roman" w:cs="Times New Roman"/>
          <w:sz w:val="28"/>
          <w:szCs w:val="28"/>
          <w:lang w:val="en-US" w:eastAsia="ar-SA"/>
        </w:rPr>
        <w:t xml:space="preserve"> </w:t>
      </w:r>
      <w:proofErr w:type="spellStart"/>
      <w:r w:rsidRPr="00770A9B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техникой</w:t>
      </w:r>
      <w:proofErr w:type="spellEnd"/>
      <w:r w:rsidRPr="00770A9B">
        <w:rPr>
          <w:rFonts w:ascii="Times New Roman" w:eastAsia="Calibri" w:hAnsi="Times New Roman" w:cs="Times New Roman"/>
          <w:sz w:val="28"/>
          <w:szCs w:val="28"/>
          <w:lang w:val="en-US" w:eastAsia="ar-SA"/>
        </w:rPr>
        <w:t xml:space="preserve"> </w:t>
      </w:r>
      <w:proofErr w:type="spellStart"/>
      <w:r w:rsidRPr="00770A9B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консультирования</w:t>
      </w:r>
      <w:proofErr w:type="spellEnd"/>
      <w:r w:rsidRPr="00770A9B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;</w:t>
      </w:r>
    </w:p>
    <w:p w:rsidR="00770A9B" w:rsidRPr="00770A9B" w:rsidRDefault="00770A9B" w:rsidP="00770A9B">
      <w:pPr>
        <w:widowControl w:val="0"/>
        <w:numPr>
          <w:ilvl w:val="0"/>
          <w:numId w:val="12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70A9B">
        <w:rPr>
          <w:rFonts w:ascii="Times New Roman" w:eastAsia="Calibri" w:hAnsi="Times New Roman" w:cs="Times New Roman"/>
          <w:sz w:val="28"/>
          <w:szCs w:val="28"/>
          <w:lang w:eastAsia="ar-SA"/>
        </w:rPr>
        <w:t>уметь вести познавательную деятельность в коллективе, сотрудничать при выполнять</w:t>
      </w:r>
    </w:p>
    <w:p w:rsidR="00770A9B" w:rsidRPr="00770A9B" w:rsidRDefault="00770A9B" w:rsidP="00770A9B">
      <w:pPr>
        <w:widowControl w:val="0"/>
        <w:numPr>
          <w:ilvl w:val="0"/>
          <w:numId w:val="12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70A9B">
        <w:rPr>
          <w:rFonts w:ascii="Times New Roman" w:eastAsia="Calibri" w:hAnsi="Times New Roman" w:cs="Times New Roman"/>
          <w:sz w:val="28"/>
          <w:szCs w:val="28"/>
          <w:lang w:eastAsia="ar-SA"/>
        </w:rPr>
        <w:t>заданий (умеет объяснять, оказывать и принимать помощь и т.п.); анализировать и оценивать собственную учебно-познавательную деятельность.</w:t>
      </w:r>
    </w:p>
    <w:p w:rsidR="00770A9B" w:rsidRPr="00770A9B" w:rsidRDefault="00770A9B" w:rsidP="00770A9B">
      <w:pPr>
        <w:widowControl w:val="0"/>
        <w:shd w:val="clear" w:color="auto" w:fill="FFFFFF"/>
        <w:tabs>
          <w:tab w:val="left" w:pos="360"/>
        </w:tabs>
        <w:autoSpaceDE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 w:eastAsia="ar-SA"/>
        </w:rPr>
      </w:pPr>
      <w:proofErr w:type="spellStart"/>
      <w:r w:rsidRPr="00770A9B"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val="en-US" w:eastAsia="ar-SA"/>
        </w:rPr>
        <w:t>Учебно</w:t>
      </w:r>
      <w:proofErr w:type="spellEnd"/>
      <w:r w:rsidRPr="00770A9B"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val="en-US" w:eastAsia="ar-SA"/>
        </w:rPr>
        <w:t xml:space="preserve"> - </w:t>
      </w:r>
      <w:proofErr w:type="spellStart"/>
      <w:r w:rsidRPr="00770A9B"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val="en-US" w:eastAsia="ar-SA"/>
        </w:rPr>
        <w:t>интеллектуальные</w:t>
      </w:r>
      <w:proofErr w:type="spellEnd"/>
      <w:r w:rsidRPr="00770A9B"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val="en-US" w:eastAsia="ar-SA"/>
        </w:rPr>
        <w:t>:</w:t>
      </w:r>
    </w:p>
    <w:p w:rsidR="00770A9B" w:rsidRPr="00770A9B" w:rsidRDefault="00770A9B" w:rsidP="00770A9B">
      <w:pPr>
        <w:widowControl w:val="0"/>
        <w:numPr>
          <w:ilvl w:val="0"/>
          <w:numId w:val="12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70A9B">
        <w:rPr>
          <w:rFonts w:ascii="Times New Roman" w:eastAsia="Calibri" w:hAnsi="Times New Roman" w:cs="Times New Roman"/>
          <w:sz w:val="28"/>
          <w:szCs w:val="28"/>
          <w:lang w:eastAsia="ar-SA"/>
        </w:rPr>
        <w:t>уметь устанавливать причинно-следственные связи, аналогии;</w:t>
      </w:r>
    </w:p>
    <w:p w:rsidR="00770A9B" w:rsidRPr="00770A9B" w:rsidRDefault="00770A9B" w:rsidP="00770A9B">
      <w:pPr>
        <w:widowControl w:val="0"/>
        <w:numPr>
          <w:ilvl w:val="0"/>
          <w:numId w:val="12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70A9B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уметь выделять логически законченные части в прочитанном, устанавливать</w:t>
      </w:r>
    </w:p>
    <w:p w:rsidR="00770A9B" w:rsidRPr="00770A9B" w:rsidRDefault="00770A9B" w:rsidP="00770A9B">
      <w:pPr>
        <w:widowControl w:val="0"/>
        <w:numPr>
          <w:ilvl w:val="0"/>
          <w:numId w:val="12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70A9B">
        <w:rPr>
          <w:rFonts w:ascii="Times New Roman" w:eastAsia="Calibri" w:hAnsi="Times New Roman" w:cs="Times New Roman"/>
          <w:sz w:val="28"/>
          <w:szCs w:val="28"/>
          <w:lang w:eastAsia="ar-SA"/>
        </w:rPr>
        <w:t>взаимосвязь и взаимозависимость между ними;</w:t>
      </w:r>
    </w:p>
    <w:p w:rsidR="00770A9B" w:rsidRPr="00770A9B" w:rsidRDefault="00770A9B" w:rsidP="00770A9B">
      <w:pPr>
        <w:widowControl w:val="0"/>
        <w:numPr>
          <w:ilvl w:val="0"/>
          <w:numId w:val="12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70A9B">
        <w:rPr>
          <w:rFonts w:ascii="Times New Roman" w:eastAsia="Calibri" w:hAnsi="Times New Roman" w:cs="Times New Roman"/>
          <w:sz w:val="28"/>
          <w:szCs w:val="28"/>
          <w:lang w:eastAsia="ar-SA"/>
        </w:rPr>
        <w:t>уметь пользоваться исследовательскими умениями (постановка задач, выработка гипотезы, выбор методов решения, доказательство, проверка;</w:t>
      </w:r>
    </w:p>
    <w:p w:rsidR="00770A9B" w:rsidRPr="00770A9B" w:rsidRDefault="00770A9B" w:rsidP="00770A9B">
      <w:pPr>
        <w:widowControl w:val="0"/>
        <w:numPr>
          <w:ilvl w:val="0"/>
          <w:numId w:val="12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70A9B">
        <w:rPr>
          <w:rFonts w:ascii="Times New Roman" w:eastAsia="Calibri" w:hAnsi="Times New Roman" w:cs="Times New Roman"/>
          <w:sz w:val="28"/>
          <w:szCs w:val="28"/>
          <w:lang w:eastAsia="ar-SA"/>
        </w:rPr>
        <w:t>уметь синтезировать материал, обобщать, делать выводы.</w:t>
      </w:r>
    </w:p>
    <w:p w:rsidR="00770A9B" w:rsidRPr="00770A9B" w:rsidRDefault="00770A9B" w:rsidP="00770A9B">
      <w:pPr>
        <w:widowControl w:val="0"/>
        <w:shd w:val="clear" w:color="auto" w:fill="FFFFFF"/>
        <w:tabs>
          <w:tab w:val="left" w:pos="360"/>
        </w:tabs>
        <w:autoSpaceDE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 w:eastAsia="ar-SA"/>
        </w:rPr>
      </w:pPr>
      <w:proofErr w:type="spellStart"/>
      <w:r w:rsidRPr="00770A9B"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val="en-US" w:eastAsia="ar-SA"/>
        </w:rPr>
        <w:t>Учебно</w:t>
      </w:r>
      <w:proofErr w:type="spellEnd"/>
      <w:r w:rsidRPr="00770A9B"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val="en-US" w:eastAsia="ar-SA"/>
        </w:rPr>
        <w:t xml:space="preserve"> - </w:t>
      </w:r>
      <w:proofErr w:type="spellStart"/>
      <w:r w:rsidRPr="00770A9B"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val="en-US" w:eastAsia="ar-SA"/>
        </w:rPr>
        <w:t>информационные</w:t>
      </w:r>
      <w:proofErr w:type="spellEnd"/>
      <w:r w:rsidRPr="00770A9B"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val="en-US" w:eastAsia="ar-SA"/>
        </w:rPr>
        <w:t>:</w:t>
      </w:r>
    </w:p>
    <w:p w:rsidR="00770A9B" w:rsidRPr="00770A9B" w:rsidRDefault="00770A9B" w:rsidP="00770A9B">
      <w:pPr>
        <w:widowControl w:val="0"/>
        <w:numPr>
          <w:ilvl w:val="0"/>
          <w:numId w:val="12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 w:eastAsia="ar-SA"/>
        </w:rPr>
      </w:pPr>
      <w:proofErr w:type="spellStart"/>
      <w:r w:rsidRPr="00770A9B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уметь</w:t>
      </w:r>
      <w:proofErr w:type="spellEnd"/>
      <w:r w:rsidRPr="00770A9B">
        <w:rPr>
          <w:rFonts w:ascii="Times New Roman" w:eastAsia="Calibri" w:hAnsi="Times New Roman" w:cs="Times New Roman"/>
          <w:sz w:val="28"/>
          <w:szCs w:val="28"/>
          <w:lang w:val="en-US" w:eastAsia="ar-SA"/>
        </w:rPr>
        <w:t xml:space="preserve"> </w:t>
      </w:r>
      <w:proofErr w:type="spellStart"/>
      <w:r w:rsidRPr="00770A9B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применять</w:t>
      </w:r>
      <w:proofErr w:type="spellEnd"/>
      <w:r w:rsidRPr="00770A9B">
        <w:rPr>
          <w:rFonts w:ascii="Times New Roman" w:eastAsia="Calibri" w:hAnsi="Times New Roman" w:cs="Times New Roman"/>
          <w:sz w:val="28"/>
          <w:szCs w:val="28"/>
          <w:lang w:val="en-US" w:eastAsia="ar-SA"/>
        </w:rPr>
        <w:t xml:space="preserve"> </w:t>
      </w:r>
      <w:proofErr w:type="spellStart"/>
      <w:r w:rsidRPr="00770A9B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справочный</w:t>
      </w:r>
      <w:proofErr w:type="spellEnd"/>
      <w:r w:rsidRPr="00770A9B">
        <w:rPr>
          <w:rFonts w:ascii="Times New Roman" w:eastAsia="Calibri" w:hAnsi="Times New Roman" w:cs="Times New Roman"/>
          <w:sz w:val="28"/>
          <w:szCs w:val="28"/>
          <w:lang w:val="en-US" w:eastAsia="ar-SA"/>
        </w:rPr>
        <w:t xml:space="preserve"> </w:t>
      </w:r>
      <w:proofErr w:type="spellStart"/>
      <w:r w:rsidRPr="00770A9B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аппарат</w:t>
      </w:r>
      <w:proofErr w:type="spellEnd"/>
      <w:r w:rsidRPr="00770A9B">
        <w:rPr>
          <w:rFonts w:ascii="Times New Roman" w:eastAsia="Calibri" w:hAnsi="Times New Roman" w:cs="Times New Roman"/>
          <w:sz w:val="28"/>
          <w:szCs w:val="28"/>
          <w:lang w:val="en-US" w:eastAsia="ar-SA"/>
        </w:rPr>
        <w:t xml:space="preserve"> </w:t>
      </w:r>
      <w:proofErr w:type="spellStart"/>
      <w:r w:rsidRPr="00770A9B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книги</w:t>
      </w:r>
      <w:proofErr w:type="spellEnd"/>
    </w:p>
    <w:p w:rsidR="00770A9B" w:rsidRPr="00770A9B" w:rsidRDefault="00770A9B" w:rsidP="00770A9B">
      <w:pPr>
        <w:widowControl w:val="0"/>
        <w:numPr>
          <w:ilvl w:val="0"/>
          <w:numId w:val="12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70A9B">
        <w:rPr>
          <w:rFonts w:ascii="Times New Roman" w:eastAsia="Calibri" w:hAnsi="Times New Roman" w:cs="Times New Roman"/>
          <w:sz w:val="28"/>
          <w:szCs w:val="28"/>
          <w:lang w:eastAsia="ar-SA"/>
        </w:rPr>
        <w:t>самостоятельно составлять список литературы для индивидуального плана обучения;</w:t>
      </w:r>
    </w:p>
    <w:p w:rsidR="00770A9B" w:rsidRPr="00770A9B" w:rsidRDefault="00770A9B" w:rsidP="00770A9B">
      <w:pPr>
        <w:widowControl w:val="0"/>
        <w:numPr>
          <w:ilvl w:val="0"/>
          <w:numId w:val="12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70A9B">
        <w:rPr>
          <w:rFonts w:ascii="Times New Roman" w:eastAsia="Calibri" w:hAnsi="Times New Roman" w:cs="Times New Roman"/>
          <w:sz w:val="28"/>
          <w:szCs w:val="28"/>
          <w:lang w:eastAsia="ar-SA"/>
        </w:rPr>
        <w:t>уметь составлять тезисы, реферат, аннотацию.</w:t>
      </w:r>
    </w:p>
    <w:p w:rsidR="00770A9B" w:rsidRPr="00770A9B" w:rsidRDefault="00770A9B" w:rsidP="00770A9B">
      <w:pPr>
        <w:widowControl w:val="0"/>
        <w:shd w:val="clear" w:color="auto" w:fill="FFFFFF"/>
        <w:autoSpaceDE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pacing w:val="-10"/>
          <w:sz w:val="28"/>
          <w:szCs w:val="28"/>
          <w:lang w:val="en-US" w:eastAsia="ar-SA"/>
        </w:rPr>
      </w:pPr>
      <w:proofErr w:type="spellStart"/>
      <w:r w:rsidRPr="00770A9B">
        <w:rPr>
          <w:rFonts w:ascii="Times New Roman" w:eastAsia="Calibri" w:hAnsi="Times New Roman" w:cs="Times New Roman"/>
          <w:b/>
          <w:spacing w:val="-10"/>
          <w:sz w:val="28"/>
          <w:szCs w:val="28"/>
          <w:lang w:val="en-US" w:eastAsia="ar-SA"/>
        </w:rPr>
        <w:t>Учебно</w:t>
      </w:r>
      <w:proofErr w:type="spellEnd"/>
      <w:r w:rsidRPr="00770A9B">
        <w:rPr>
          <w:rFonts w:ascii="Times New Roman" w:eastAsia="Calibri" w:hAnsi="Times New Roman" w:cs="Times New Roman"/>
          <w:b/>
          <w:spacing w:val="-10"/>
          <w:sz w:val="28"/>
          <w:szCs w:val="28"/>
          <w:lang w:val="en-US" w:eastAsia="ar-SA"/>
        </w:rPr>
        <w:t xml:space="preserve"> - </w:t>
      </w:r>
      <w:proofErr w:type="spellStart"/>
      <w:r w:rsidRPr="00770A9B">
        <w:rPr>
          <w:rFonts w:ascii="Times New Roman" w:eastAsia="Calibri" w:hAnsi="Times New Roman" w:cs="Times New Roman"/>
          <w:b/>
          <w:spacing w:val="-10"/>
          <w:sz w:val="28"/>
          <w:szCs w:val="28"/>
          <w:lang w:val="en-US" w:eastAsia="ar-SA"/>
        </w:rPr>
        <w:t>коммуникативные</w:t>
      </w:r>
      <w:proofErr w:type="spellEnd"/>
      <w:r w:rsidRPr="00770A9B">
        <w:rPr>
          <w:rFonts w:ascii="Times New Roman" w:eastAsia="Calibri" w:hAnsi="Times New Roman" w:cs="Times New Roman"/>
          <w:b/>
          <w:spacing w:val="-10"/>
          <w:sz w:val="28"/>
          <w:szCs w:val="28"/>
          <w:lang w:val="en-US" w:eastAsia="ar-SA"/>
        </w:rPr>
        <w:t>:</w:t>
      </w:r>
    </w:p>
    <w:p w:rsidR="00770A9B" w:rsidRPr="00770A9B" w:rsidRDefault="00770A9B" w:rsidP="00770A9B">
      <w:pPr>
        <w:widowControl w:val="0"/>
        <w:numPr>
          <w:ilvl w:val="0"/>
          <w:numId w:val="12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pacing w:val="-10"/>
          <w:sz w:val="28"/>
          <w:szCs w:val="28"/>
          <w:lang w:eastAsia="ar-SA"/>
        </w:rPr>
      </w:pPr>
      <w:r w:rsidRPr="00770A9B">
        <w:rPr>
          <w:rFonts w:ascii="Times New Roman" w:eastAsia="Calibri" w:hAnsi="Times New Roman" w:cs="Times New Roman"/>
          <w:spacing w:val="-10"/>
          <w:sz w:val="28"/>
          <w:szCs w:val="28"/>
          <w:lang w:eastAsia="ar-SA"/>
        </w:rPr>
        <w:t>связно самостоятельно формировать вопросы на применение знаний;</w:t>
      </w:r>
    </w:p>
    <w:p w:rsidR="00770A9B" w:rsidRPr="00770A9B" w:rsidRDefault="00770A9B" w:rsidP="00770A9B">
      <w:pPr>
        <w:widowControl w:val="0"/>
        <w:numPr>
          <w:ilvl w:val="0"/>
          <w:numId w:val="12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pacing w:val="-10"/>
          <w:sz w:val="28"/>
          <w:szCs w:val="28"/>
          <w:lang w:eastAsia="ar-SA"/>
        </w:rPr>
      </w:pPr>
      <w:r w:rsidRPr="00770A9B">
        <w:rPr>
          <w:rFonts w:ascii="Times New Roman" w:eastAsia="Calibri" w:hAnsi="Times New Roman" w:cs="Times New Roman"/>
          <w:spacing w:val="-10"/>
          <w:sz w:val="28"/>
          <w:szCs w:val="28"/>
          <w:lang w:eastAsia="ar-SA"/>
        </w:rPr>
        <w:t>излагать материал из различных источников;</w:t>
      </w:r>
    </w:p>
    <w:p w:rsidR="00770A9B" w:rsidRPr="00770A9B" w:rsidRDefault="00770A9B" w:rsidP="00770A9B">
      <w:pPr>
        <w:widowControl w:val="0"/>
        <w:numPr>
          <w:ilvl w:val="0"/>
          <w:numId w:val="12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pacing w:val="-10"/>
          <w:sz w:val="28"/>
          <w:szCs w:val="28"/>
          <w:lang w:eastAsia="ar-SA"/>
        </w:rPr>
      </w:pPr>
      <w:r w:rsidRPr="00770A9B">
        <w:rPr>
          <w:rFonts w:ascii="Times New Roman" w:eastAsia="Calibri" w:hAnsi="Times New Roman" w:cs="Times New Roman"/>
          <w:spacing w:val="-10"/>
          <w:sz w:val="28"/>
          <w:szCs w:val="28"/>
          <w:lang w:eastAsia="ar-SA"/>
        </w:rPr>
        <w:t>владеть основными видами письма, составлять план на основе различных источников, тезисы, конспекты, лекции.</w:t>
      </w:r>
    </w:p>
    <w:p w:rsidR="00770A9B" w:rsidRPr="00770A9B" w:rsidRDefault="00770A9B" w:rsidP="00770A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770A9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5. Личностные, </w:t>
      </w:r>
      <w:proofErr w:type="spellStart"/>
      <w:r w:rsidRPr="00770A9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метапредметные</w:t>
      </w:r>
      <w:proofErr w:type="spellEnd"/>
      <w:r w:rsidRPr="00770A9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и предметные результаты освоения учебного предмета</w:t>
      </w:r>
    </w:p>
    <w:p w:rsidR="00770A9B" w:rsidRPr="00770A9B" w:rsidRDefault="00770A9B" w:rsidP="00770A9B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70A9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Стандарт устанавливает требования к результатам освоения обучающимися основной образовательной программы: </w:t>
      </w:r>
      <w:r w:rsidRPr="00770A9B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личностным</w:t>
      </w:r>
      <w:r w:rsidRPr="00770A9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включающим готовность и способность обучающихся к саморазвитию и личностному самоопределению, </w:t>
      </w:r>
      <w:proofErr w:type="spellStart"/>
      <w:r w:rsidRPr="00770A9B">
        <w:rPr>
          <w:rFonts w:ascii="Times New Roman" w:eastAsia="Calibri" w:hAnsi="Times New Roman" w:cs="Times New Roman"/>
          <w:sz w:val="28"/>
          <w:szCs w:val="28"/>
          <w:lang w:eastAsia="ar-SA"/>
        </w:rPr>
        <w:t>сформированность</w:t>
      </w:r>
      <w:proofErr w:type="spellEnd"/>
      <w:r w:rsidRPr="00770A9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социуме;</w:t>
      </w:r>
    </w:p>
    <w:p w:rsidR="00770A9B" w:rsidRPr="00770A9B" w:rsidRDefault="00770A9B" w:rsidP="00770A9B">
      <w:pPr>
        <w:widowControl w:val="0"/>
        <w:numPr>
          <w:ilvl w:val="0"/>
          <w:numId w:val="12"/>
        </w:numPr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70A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метапредметным</w:t>
      </w:r>
      <w:proofErr w:type="spellEnd"/>
      <w:r w:rsidRPr="00770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включающим освоенные обучающимися </w:t>
      </w:r>
      <w:proofErr w:type="spellStart"/>
      <w:r w:rsidRPr="00770A9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межпредметные</w:t>
      </w:r>
      <w:proofErr w:type="spellEnd"/>
      <w:r w:rsidRPr="00770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</w:p>
    <w:p w:rsidR="00770A9B" w:rsidRPr="00770A9B" w:rsidRDefault="00770A9B" w:rsidP="00770A9B">
      <w:pPr>
        <w:widowControl w:val="0"/>
        <w:numPr>
          <w:ilvl w:val="0"/>
          <w:numId w:val="12"/>
        </w:numPr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предметным, </w:t>
      </w:r>
      <w:r w:rsidRPr="00770A9B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владение научной терминологией, ключевыми понятиями, методами и приёмами.</w:t>
      </w:r>
    </w:p>
    <w:p w:rsidR="00770A9B" w:rsidRPr="00770A9B" w:rsidRDefault="00770A9B" w:rsidP="00770A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70A9B"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> Личностные результаты</w:t>
      </w:r>
      <w:r w:rsidRPr="00770A9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освоения основной образовательной программы должны отражать:</w:t>
      </w:r>
    </w:p>
    <w:p w:rsidR="00770A9B" w:rsidRPr="00770A9B" w:rsidRDefault="00770A9B" w:rsidP="00770A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70A9B">
        <w:rPr>
          <w:rFonts w:ascii="Times New Roman" w:eastAsia="Times New Roman" w:hAnsi="Times New Roman" w:cs="Times New Roman"/>
          <w:sz w:val="28"/>
          <w:szCs w:val="28"/>
          <w:lang w:bidi="en-US"/>
        </w:rPr>
        <w:t>1) 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770A9B" w:rsidRPr="00770A9B" w:rsidRDefault="00770A9B" w:rsidP="00770A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70A9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2) 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</w:p>
    <w:p w:rsidR="00770A9B" w:rsidRPr="00770A9B" w:rsidRDefault="00770A9B" w:rsidP="00770A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70A9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3) готовность к служению Отечеству, его защите; </w:t>
      </w:r>
    </w:p>
    <w:p w:rsidR="00770A9B" w:rsidRPr="00770A9B" w:rsidRDefault="00770A9B" w:rsidP="00770A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70A9B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>4) </w:t>
      </w:r>
      <w:proofErr w:type="spellStart"/>
      <w:r w:rsidRPr="00770A9B">
        <w:rPr>
          <w:rFonts w:ascii="Times New Roman" w:eastAsia="Times New Roman" w:hAnsi="Times New Roman" w:cs="Times New Roman"/>
          <w:sz w:val="28"/>
          <w:szCs w:val="28"/>
          <w:lang w:bidi="en-US"/>
        </w:rPr>
        <w:t>сформированность</w:t>
      </w:r>
      <w:proofErr w:type="spellEnd"/>
      <w:r w:rsidRPr="00770A9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770A9B" w:rsidRPr="00770A9B" w:rsidRDefault="00770A9B" w:rsidP="00770A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70A9B">
        <w:rPr>
          <w:rFonts w:ascii="Times New Roman" w:eastAsia="Times New Roman" w:hAnsi="Times New Roman" w:cs="Times New Roman"/>
          <w:sz w:val="28"/>
          <w:szCs w:val="28"/>
          <w:lang w:bidi="en-US"/>
        </w:rPr>
        <w:t>5) </w:t>
      </w:r>
      <w:proofErr w:type="spellStart"/>
      <w:r w:rsidRPr="00770A9B">
        <w:rPr>
          <w:rFonts w:ascii="Times New Roman" w:eastAsia="Times New Roman" w:hAnsi="Times New Roman" w:cs="Times New Roman"/>
          <w:sz w:val="28"/>
          <w:szCs w:val="28"/>
          <w:lang w:bidi="en-US"/>
        </w:rPr>
        <w:t>сформированность</w:t>
      </w:r>
      <w:proofErr w:type="spellEnd"/>
      <w:r w:rsidRPr="00770A9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основ саморазвития и самовоспитания в соответствии с 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770A9B" w:rsidRPr="00770A9B" w:rsidRDefault="00770A9B" w:rsidP="00770A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70A9B">
        <w:rPr>
          <w:rFonts w:ascii="Times New Roman" w:eastAsia="Times New Roman" w:hAnsi="Times New Roman" w:cs="Times New Roman"/>
          <w:sz w:val="28"/>
          <w:szCs w:val="28"/>
          <w:lang w:bidi="en-US"/>
        </w:rPr>
        <w:t>6) толерантное сознание и поведение в 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770A9B" w:rsidRPr="00770A9B" w:rsidRDefault="00770A9B" w:rsidP="00770A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70A9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7) 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:rsidR="00770A9B" w:rsidRPr="00770A9B" w:rsidRDefault="00770A9B" w:rsidP="00770A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bidi="en-US"/>
        </w:rPr>
      </w:pPr>
      <w:r w:rsidRPr="00770A9B">
        <w:rPr>
          <w:rFonts w:ascii="Times New Roman" w:eastAsia="Times New Roman" w:hAnsi="Times New Roman" w:cs="Times New Roman"/>
          <w:sz w:val="28"/>
          <w:szCs w:val="28"/>
          <w:lang w:bidi="en-US"/>
        </w:rPr>
        <w:t>8) нравственное сознание и поведение на основе усвоения общечеловеческих ценностей;</w:t>
      </w:r>
    </w:p>
    <w:p w:rsidR="00770A9B" w:rsidRPr="00770A9B" w:rsidRDefault="00770A9B" w:rsidP="00770A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70A9B">
        <w:rPr>
          <w:rFonts w:ascii="Times New Roman" w:eastAsia="Times New Roman" w:hAnsi="Times New Roman" w:cs="Times New Roman"/>
          <w:sz w:val="28"/>
          <w:szCs w:val="28"/>
          <w:lang w:bidi="en-US"/>
        </w:rPr>
        <w:t>9) готовность и способность к образованию, в том числе самообразованию, на 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770A9B" w:rsidRPr="00770A9B" w:rsidRDefault="00770A9B" w:rsidP="00770A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70A9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10) эстетическое отношение к миру, включая эстетику быта, научного и технического творчества, спорта, общественных отношений; </w:t>
      </w:r>
    </w:p>
    <w:p w:rsidR="00770A9B" w:rsidRPr="00770A9B" w:rsidRDefault="00770A9B" w:rsidP="00770A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70A9B">
        <w:rPr>
          <w:rFonts w:ascii="Times New Roman" w:eastAsia="Times New Roman" w:hAnsi="Times New Roman" w:cs="Times New Roman"/>
          <w:sz w:val="28"/>
          <w:szCs w:val="28"/>
          <w:lang w:bidi="en-US"/>
        </w:rPr>
        <w:t>11) 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770A9B" w:rsidRPr="00770A9B" w:rsidRDefault="00770A9B" w:rsidP="00770A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70A9B">
        <w:rPr>
          <w:rFonts w:ascii="Times New Roman" w:eastAsia="Times New Roman" w:hAnsi="Times New Roman" w:cs="Times New Roman"/>
          <w:sz w:val="28"/>
          <w:szCs w:val="28"/>
          <w:lang w:bidi="en-US"/>
        </w:rPr>
        <w:t>12) 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770A9B" w:rsidRPr="00770A9B" w:rsidRDefault="00770A9B" w:rsidP="00770A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70A9B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>13) 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770A9B" w:rsidRPr="00770A9B" w:rsidRDefault="00770A9B" w:rsidP="00770A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70A9B">
        <w:rPr>
          <w:rFonts w:ascii="Times New Roman" w:eastAsia="Times New Roman" w:hAnsi="Times New Roman" w:cs="Times New Roman"/>
          <w:sz w:val="28"/>
          <w:szCs w:val="28"/>
          <w:lang w:bidi="en-US"/>
        </w:rPr>
        <w:t>14) </w:t>
      </w:r>
      <w:proofErr w:type="spellStart"/>
      <w:r w:rsidRPr="00770A9B">
        <w:rPr>
          <w:rFonts w:ascii="Times New Roman" w:eastAsia="Times New Roman" w:hAnsi="Times New Roman" w:cs="Times New Roman"/>
          <w:sz w:val="28"/>
          <w:szCs w:val="28"/>
          <w:lang w:bidi="en-US"/>
        </w:rPr>
        <w:t>сформированность</w:t>
      </w:r>
      <w:proofErr w:type="spellEnd"/>
      <w:r w:rsidRPr="00770A9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 </w:t>
      </w:r>
    </w:p>
    <w:p w:rsidR="00770A9B" w:rsidRPr="00770A9B" w:rsidRDefault="00770A9B" w:rsidP="00770A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70A9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15) ответственное отношение к созданию семьи на основе осознанного принятия ценностей семейной жизни.  </w:t>
      </w:r>
    </w:p>
    <w:p w:rsidR="00770A9B" w:rsidRPr="00770A9B" w:rsidRDefault="00770A9B" w:rsidP="00770A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70A9B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 </w:t>
      </w:r>
      <w:proofErr w:type="spellStart"/>
      <w:r w:rsidRPr="00770A9B"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>Метапредметные</w:t>
      </w:r>
      <w:proofErr w:type="spellEnd"/>
      <w:r w:rsidRPr="00770A9B"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 xml:space="preserve"> результаты</w:t>
      </w:r>
      <w:r w:rsidRPr="00770A9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освоения основной образовательной программы должны отражать:</w:t>
      </w:r>
    </w:p>
    <w:p w:rsidR="00770A9B" w:rsidRPr="00770A9B" w:rsidRDefault="00770A9B" w:rsidP="00770A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70A9B">
        <w:rPr>
          <w:rFonts w:ascii="Times New Roman" w:eastAsia="Times New Roman" w:hAnsi="Times New Roman" w:cs="Times New Roman"/>
          <w:sz w:val="28"/>
          <w:szCs w:val="28"/>
          <w:lang w:bidi="en-US"/>
        </w:rPr>
        <w:t>1) умение самостоятельно определять цели деятельности и составлять планы деятельности; самостоятельно осуществлять, контролировать и корректировать</w:t>
      </w:r>
      <w:r w:rsidRPr="00770A9B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</w:t>
      </w:r>
      <w:r w:rsidRPr="00770A9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770A9B" w:rsidRPr="00770A9B" w:rsidRDefault="00770A9B" w:rsidP="00770A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70A9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2) 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770A9B" w:rsidRPr="00770A9B" w:rsidRDefault="00770A9B" w:rsidP="00770A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bidi="en-US"/>
        </w:rPr>
      </w:pPr>
      <w:r w:rsidRPr="00770A9B">
        <w:rPr>
          <w:rFonts w:ascii="Times New Roman" w:eastAsia="Times New Roman" w:hAnsi="Times New Roman" w:cs="Times New Roman"/>
          <w:sz w:val="28"/>
          <w:szCs w:val="28"/>
          <w:lang w:bidi="en-US"/>
        </w:rPr>
        <w:t>3) 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770A9B" w:rsidRPr="00770A9B" w:rsidRDefault="00770A9B" w:rsidP="00770A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70A9B">
        <w:rPr>
          <w:rFonts w:ascii="Times New Roman" w:eastAsia="Times New Roman" w:hAnsi="Times New Roman" w:cs="Times New Roman"/>
          <w:sz w:val="28"/>
          <w:szCs w:val="28"/>
          <w:lang w:bidi="en-US"/>
        </w:rPr>
        <w:t>4) 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770A9B" w:rsidRPr="00770A9B" w:rsidRDefault="00770A9B" w:rsidP="00770A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70A9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5) 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</w:t>
      </w:r>
      <w:r w:rsidRPr="00770A9B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>эргономики, техники безопасности, гигиены, ресурсосбережения, правовых и этических норм, норм информационной безопасности;</w:t>
      </w:r>
    </w:p>
    <w:p w:rsidR="00770A9B" w:rsidRPr="00770A9B" w:rsidRDefault="00770A9B" w:rsidP="00770A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bidi="en-US"/>
        </w:rPr>
      </w:pPr>
      <w:r w:rsidRPr="00770A9B">
        <w:rPr>
          <w:rFonts w:ascii="Times New Roman" w:eastAsia="Times New Roman" w:hAnsi="Times New Roman" w:cs="Times New Roman"/>
          <w:sz w:val="28"/>
          <w:szCs w:val="28"/>
          <w:lang w:bidi="en-US"/>
        </w:rPr>
        <w:t>6) умение определять назначение и функции различных социальных институтов;</w:t>
      </w:r>
      <w:r w:rsidRPr="00770A9B">
        <w:rPr>
          <w:rFonts w:ascii="Times New Roman" w:eastAsia="Times New Roman" w:hAnsi="Times New Roman" w:cs="Times New Roman"/>
          <w:strike/>
          <w:sz w:val="28"/>
          <w:szCs w:val="28"/>
          <w:lang w:bidi="en-US"/>
        </w:rPr>
        <w:t xml:space="preserve"> </w:t>
      </w:r>
    </w:p>
    <w:p w:rsidR="00770A9B" w:rsidRPr="00770A9B" w:rsidRDefault="00770A9B" w:rsidP="00770A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bidi="en-US"/>
        </w:rPr>
      </w:pPr>
      <w:r w:rsidRPr="00770A9B">
        <w:rPr>
          <w:rFonts w:ascii="Times New Roman" w:eastAsia="Times New Roman" w:hAnsi="Times New Roman" w:cs="Times New Roman"/>
          <w:sz w:val="28"/>
          <w:szCs w:val="28"/>
          <w:lang w:bidi="en-US"/>
        </w:rPr>
        <w:t>7) 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770A9B" w:rsidRPr="00770A9B" w:rsidRDefault="00770A9B" w:rsidP="00770A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70A9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8) владение языковыми средствами – умение ясно, логично и точно излагать свою точку зрения, использовать адекватные языковые средства; </w:t>
      </w:r>
    </w:p>
    <w:p w:rsidR="00770A9B" w:rsidRPr="00770A9B" w:rsidRDefault="00770A9B" w:rsidP="00770A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70A9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9) 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</w:r>
    </w:p>
    <w:p w:rsidR="00770A9B" w:rsidRPr="00770A9B" w:rsidRDefault="00770A9B" w:rsidP="00770A9B">
      <w:pPr>
        <w:widowControl w:val="0"/>
        <w:numPr>
          <w:ilvl w:val="0"/>
          <w:numId w:val="12"/>
        </w:numPr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9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проект представляет собой особую форму организации деятельности обучающихся (учебное исследование или учебный проект).</w:t>
      </w:r>
    </w:p>
    <w:p w:rsidR="00770A9B" w:rsidRPr="00770A9B" w:rsidRDefault="00770A9B" w:rsidP="00770A9B">
      <w:pPr>
        <w:widowControl w:val="0"/>
        <w:numPr>
          <w:ilvl w:val="0"/>
          <w:numId w:val="12"/>
        </w:numPr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9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проект выполняется обучающимся самостоятельно под руководством учителя (тьютора)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художественно-творческой, иной).</w:t>
      </w:r>
    </w:p>
    <w:p w:rsidR="00770A9B" w:rsidRPr="00770A9B" w:rsidRDefault="00770A9B" w:rsidP="00770A9B">
      <w:pPr>
        <w:widowControl w:val="0"/>
        <w:numPr>
          <w:ilvl w:val="0"/>
          <w:numId w:val="12"/>
        </w:numPr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9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выполнения индивидуального проекта должны отражать:</w:t>
      </w:r>
    </w:p>
    <w:p w:rsidR="00770A9B" w:rsidRPr="00770A9B" w:rsidRDefault="00770A9B" w:rsidP="00770A9B">
      <w:pPr>
        <w:widowControl w:val="0"/>
        <w:numPr>
          <w:ilvl w:val="0"/>
          <w:numId w:val="12"/>
        </w:numPr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70A9B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770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 коммуникативной, учебно-исследовательской деятельности, критического мышления;</w:t>
      </w:r>
    </w:p>
    <w:p w:rsidR="00770A9B" w:rsidRPr="00770A9B" w:rsidRDefault="00770A9B" w:rsidP="00770A9B">
      <w:pPr>
        <w:widowControl w:val="0"/>
        <w:numPr>
          <w:ilvl w:val="0"/>
          <w:numId w:val="12"/>
        </w:numPr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9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к инновационной, аналитической, творческой, интеллектуальной деятельности;</w:t>
      </w:r>
    </w:p>
    <w:p w:rsidR="00770A9B" w:rsidRPr="00770A9B" w:rsidRDefault="00770A9B" w:rsidP="00770A9B">
      <w:pPr>
        <w:widowControl w:val="0"/>
        <w:numPr>
          <w:ilvl w:val="0"/>
          <w:numId w:val="12"/>
        </w:numPr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70A9B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770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 проектной деятельности, а также самостоятельного применения приобретённых знаний и </w:t>
      </w:r>
      <w:r w:rsidRPr="00770A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770A9B" w:rsidRPr="00770A9B" w:rsidRDefault="00770A9B" w:rsidP="00770A9B">
      <w:pPr>
        <w:widowControl w:val="0"/>
        <w:numPr>
          <w:ilvl w:val="0"/>
          <w:numId w:val="12"/>
        </w:numPr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9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770A9B" w:rsidRPr="00770A9B" w:rsidRDefault="00770A9B" w:rsidP="00770A9B">
      <w:pPr>
        <w:widowControl w:val="0"/>
        <w:numPr>
          <w:ilvl w:val="0"/>
          <w:numId w:val="12"/>
        </w:numPr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9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проект выполняется обучающимся в течение одного года в рамках учебного времени, специально отведённого учебным планом, и должен быть представлен в виде завершённого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:rsidR="00770A9B" w:rsidRPr="00770A9B" w:rsidRDefault="00770A9B" w:rsidP="00770A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70A9B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en-US"/>
        </w:rPr>
        <w:t xml:space="preserve">Предметные результаты </w:t>
      </w:r>
      <w:r w:rsidRPr="00770A9B">
        <w:rPr>
          <w:rFonts w:ascii="Times New Roman" w:eastAsia="Times New Roman" w:hAnsi="Times New Roman" w:cs="Times New Roman"/>
          <w:sz w:val="28"/>
          <w:szCs w:val="28"/>
          <w:lang w:bidi="en-US"/>
        </w:rPr>
        <w:t>освоения основной образовательной программы должны отражать:</w:t>
      </w:r>
    </w:p>
    <w:p w:rsidR="00770A9B" w:rsidRPr="00770A9B" w:rsidRDefault="00770A9B" w:rsidP="00770A9B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9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основ методологии исследовательской и проектной деятельности;</w:t>
      </w:r>
    </w:p>
    <w:p w:rsidR="00770A9B" w:rsidRPr="00770A9B" w:rsidRDefault="00770A9B" w:rsidP="00770A9B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9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структуру и правила оформления исследовательской и проектной работы.</w:t>
      </w:r>
    </w:p>
    <w:p w:rsidR="00770A9B" w:rsidRPr="00770A9B" w:rsidRDefault="00770A9B" w:rsidP="00770A9B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формулировки темы исследовательской и проектной работы, доказывать ее актуальность;</w:t>
      </w:r>
    </w:p>
    <w:p w:rsidR="00770A9B" w:rsidRPr="00770A9B" w:rsidRDefault="00770A9B" w:rsidP="00770A9B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9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составлять индивидуальный план исследовательской и проектной работы;</w:t>
      </w:r>
    </w:p>
    <w:p w:rsidR="00770A9B" w:rsidRPr="00770A9B" w:rsidRDefault="00770A9B" w:rsidP="00770A9B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9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выделять объект и предмет исследовательской и проектной работы;</w:t>
      </w:r>
    </w:p>
    <w:p w:rsidR="00770A9B" w:rsidRPr="00770A9B" w:rsidRDefault="00770A9B" w:rsidP="00770A9B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9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цель и задачи исследовательской и проектной работы;</w:t>
      </w:r>
    </w:p>
    <w:p w:rsidR="00770A9B" w:rsidRPr="00770A9B" w:rsidRDefault="00770A9B" w:rsidP="00770A9B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работать с различными источниками, в том числе с первоисточниками, грамотно их цитировать, оформлять библиографические ссылки, составлять библиографический список по </w:t>
      </w:r>
      <w:r w:rsidRPr="00770A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проблеме;</w:t>
      </w:r>
    </w:p>
    <w:p w:rsidR="00770A9B" w:rsidRPr="00770A9B" w:rsidRDefault="00770A9B" w:rsidP="00770A9B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9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выбирать и применять на практике методы исследовательской деятельности адекватные задачам исследования;</w:t>
      </w:r>
    </w:p>
    <w:p w:rsidR="00770A9B" w:rsidRPr="00770A9B" w:rsidRDefault="00770A9B" w:rsidP="00770A9B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9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оформлять теоретические и экспериментальные результаты исследовательской и проектной работы;</w:t>
      </w:r>
    </w:p>
    <w:p w:rsidR="00770A9B" w:rsidRPr="00770A9B" w:rsidRDefault="00770A9B" w:rsidP="00770A9B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9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рецензировать чужую исследовательскую или проектную работы;</w:t>
      </w:r>
    </w:p>
    <w:p w:rsidR="00770A9B" w:rsidRPr="00770A9B" w:rsidRDefault="00770A9B" w:rsidP="00770A9B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наблюдать за биологическими, экологическими и социальными явлениями;</w:t>
      </w:r>
    </w:p>
    <w:p w:rsidR="00770A9B" w:rsidRPr="00770A9B" w:rsidRDefault="00770A9B" w:rsidP="00770A9B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9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описывать результаты наблюдений, обсуждения полученных фактов;</w:t>
      </w:r>
    </w:p>
    <w:p w:rsidR="00770A9B" w:rsidRPr="00770A9B" w:rsidRDefault="00770A9B" w:rsidP="00770A9B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опыт в соответствии с задачами, объяснить результаты;</w:t>
      </w:r>
    </w:p>
    <w:p w:rsidR="00770A9B" w:rsidRPr="00770A9B" w:rsidRDefault="00770A9B" w:rsidP="00770A9B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измерения с помощью различных приборов;</w:t>
      </w:r>
    </w:p>
    <w:p w:rsidR="00770A9B" w:rsidRPr="00770A9B" w:rsidRDefault="00770A9B" w:rsidP="00770A9B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9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письменные инструкции правил безопасности;</w:t>
      </w:r>
    </w:p>
    <w:p w:rsidR="00770A9B" w:rsidRPr="00770A9B" w:rsidRDefault="00770A9B" w:rsidP="00770A9B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9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оформлять результаты исследования с помощью описания фактов, составления простых таблиц, графиков, формулирования выводов.</w:t>
      </w:r>
    </w:p>
    <w:p w:rsidR="00770A9B" w:rsidRPr="00770A9B" w:rsidRDefault="00770A9B" w:rsidP="00770A9B">
      <w:pPr>
        <w:widowControl w:val="0"/>
        <w:shd w:val="clear" w:color="auto" w:fill="FFFFFF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A9B" w:rsidRPr="00770A9B" w:rsidRDefault="00770A9B" w:rsidP="00770A9B">
      <w:pPr>
        <w:widowControl w:val="0"/>
        <w:shd w:val="clear" w:color="auto" w:fill="FFFFFF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9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учебно-исследовательской и проектной деятельности обучающиеся получат представление:</w:t>
      </w:r>
    </w:p>
    <w:p w:rsidR="00770A9B" w:rsidRPr="00770A9B" w:rsidRDefault="00770A9B" w:rsidP="00770A9B">
      <w:pPr>
        <w:widowControl w:val="0"/>
        <w:shd w:val="clear" w:color="auto" w:fill="FFFFFF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9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70A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 философских и методологических основаниях научной деятельности и научных методах, применяемых в исследовательской и проектной деятельности;</w:t>
      </w:r>
    </w:p>
    <w:p w:rsidR="00770A9B" w:rsidRPr="00770A9B" w:rsidRDefault="00770A9B" w:rsidP="00770A9B">
      <w:pPr>
        <w:widowControl w:val="0"/>
        <w:shd w:val="clear" w:color="auto" w:fill="FFFFFF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9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70A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 таких понятиях, как концепция, научная гипотеза, метод, эксперимент, надежность гипотезы, модель, метод сбора и метод анализа данных;</w:t>
      </w:r>
    </w:p>
    <w:p w:rsidR="00770A9B" w:rsidRPr="00770A9B" w:rsidRDefault="00770A9B" w:rsidP="00770A9B">
      <w:pPr>
        <w:widowControl w:val="0"/>
        <w:shd w:val="clear" w:color="auto" w:fill="FFFFFF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9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70A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 том, чем отличаются исследования в гуманитарных областях от исследований в естественных науках;</w:t>
      </w:r>
    </w:p>
    <w:p w:rsidR="00770A9B" w:rsidRPr="00770A9B" w:rsidRDefault="00770A9B" w:rsidP="00770A9B">
      <w:pPr>
        <w:widowControl w:val="0"/>
        <w:shd w:val="clear" w:color="auto" w:fill="FFFFFF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9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70A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 истории науки;</w:t>
      </w:r>
    </w:p>
    <w:p w:rsidR="00770A9B" w:rsidRPr="00770A9B" w:rsidRDefault="00770A9B" w:rsidP="00770A9B">
      <w:pPr>
        <w:widowControl w:val="0"/>
        <w:shd w:val="clear" w:color="auto" w:fill="FFFFFF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</w:t>
      </w:r>
      <w:r w:rsidRPr="00770A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 новейших разработках в области науки и технологий;</w:t>
      </w:r>
    </w:p>
    <w:p w:rsidR="00770A9B" w:rsidRPr="00770A9B" w:rsidRDefault="00770A9B" w:rsidP="00770A9B">
      <w:pPr>
        <w:widowControl w:val="0"/>
        <w:shd w:val="clear" w:color="auto" w:fill="FFFFFF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9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70A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 правилах и законах, регулирующих отношения в научной, изобретательской и исследовательских областях деятельности (патентное право, защита авторского права и др.);</w:t>
      </w:r>
    </w:p>
    <w:p w:rsidR="00770A9B" w:rsidRPr="00770A9B" w:rsidRDefault="00770A9B" w:rsidP="00770A9B">
      <w:pPr>
        <w:widowControl w:val="0"/>
        <w:shd w:val="clear" w:color="auto" w:fill="FFFFFF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9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70A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 деятельности организаций, сообществ и структур, заинтересованных в результатах исследований и предоставляющих ресурсы для проведения исследований и реализации проектов (фонды, государственные структуры, </w:t>
      </w:r>
      <w:proofErr w:type="spellStart"/>
      <w:r w:rsidRPr="00770A9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краудфандинговые</w:t>
      </w:r>
      <w:proofErr w:type="spellEnd"/>
      <w:r w:rsidRPr="00770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структуры и др.);</w:t>
      </w:r>
    </w:p>
    <w:p w:rsidR="00770A9B" w:rsidRPr="00770A9B" w:rsidRDefault="00770A9B" w:rsidP="00770A9B">
      <w:pPr>
        <w:widowControl w:val="0"/>
        <w:shd w:val="clear" w:color="auto" w:fill="FFFFFF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A9B" w:rsidRPr="00770A9B" w:rsidRDefault="00770A9B" w:rsidP="00770A9B">
      <w:pPr>
        <w:widowControl w:val="0"/>
        <w:shd w:val="clear" w:color="auto" w:fill="FFFFFF"/>
        <w:autoSpaceDE w:val="0"/>
        <w:spacing w:after="0" w:line="36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Pr="00770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70A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Взаимодействие учителя и ученика при работе над проектом</w:t>
      </w:r>
    </w:p>
    <w:p w:rsidR="00770A9B" w:rsidRPr="00770A9B" w:rsidRDefault="00770A9B" w:rsidP="00770A9B">
      <w:pPr>
        <w:widowControl w:val="0"/>
        <w:shd w:val="clear" w:color="auto" w:fill="FFFFFF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9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770A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Роль учителя.</w:t>
      </w:r>
    </w:p>
    <w:p w:rsidR="00770A9B" w:rsidRPr="00770A9B" w:rsidRDefault="00770A9B" w:rsidP="00770A9B">
      <w:pPr>
        <w:widowControl w:val="0"/>
        <w:shd w:val="clear" w:color="auto" w:fill="FFFFFF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9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учителя при выполнении проектов изменяется в зави</w:t>
      </w:r>
      <w:r w:rsidRPr="00770A9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симости от этапов работы над проектом. Однако на всех этапах педагог выступает как </w:t>
      </w:r>
      <w:proofErr w:type="spellStart"/>
      <w:r w:rsidRPr="00770A9B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фасилитатор</w:t>
      </w:r>
      <w:proofErr w:type="spellEnd"/>
      <w:r w:rsidRPr="00770A9B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есть помощник. Педагог не передает знания, а обеспечивает деятельность школьника, то есть:</w:t>
      </w:r>
    </w:p>
    <w:p w:rsidR="00770A9B" w:rsidRPr="00770A9B" w:rsidRDefault="00770A9B" w:rsidP="00770A9B">
      <w:pPr>
        <w:widowControl w:val="0"/>
        <w:shd w:val="clear" w:color="auto" w:fill="FFFFFF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9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70A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770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A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консультирует. </w:t>
      </w:r>
      <w:r w:rsidRPr="00770A9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провоцирует вопросы, размыш</w:t>
      </w:r>
      <w:r w:rsidRPr="00770A9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ления, самостоятельную оценку деятельности, моделируя раз</w:t>
      </w:r>
      <w:r w:rsidRPr="00770A9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личные</w:t>
      </w:r>
      <w:r w:rsidRPr="00770A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  </w:t>
      </w:r>
      <w:r w:rsidRPr="00770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ситуации,</w:t>
      </w:r>
      <w:r w:rsidRPr="00770A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  </w:t>
      </w:r>
      <w:r w:rsidRPr="00770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трансформируя</w:t>
      </w:r>
      <w:r w:rsidRPr="00770A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  </w:t>
      </w:r>
      <w:r w:rsidRPr="00770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образовательную</w:t>
      </w:r>
      <w:r w:rsidRPr="00770A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  </w:t>
      </w:r>
      <w:r w:rsidRPr="00770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среду и т. п. При реализации проектов учитель - это консультант, ко</w:t>
      </w:r>
      <w:r w:rsidRPr="00770A9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торый должен удержаться от подсказок даже в том случае, когда видит, что учащиеся «делают что-то не то»;</w:t>
      </w:r>
    </w:p>
    <w:p w:rsidR="00770A9B" w:rsidRPr="00770A9B" w:rsidRDefault="00770A9B" w:rsidP="00770A9B">
      <w:pPr>
        <w:widowControl w:val="0"/>
        <w:shd w:val="clear" w:color="auto" w:fill="FFFFFF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-мотивирует. </w:t>
      </w:r>
      <w:r w:rsidRPr="00770A9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 уровень мотивации в деятельности -залог успешной работы над проектом. Во время работы учитель должен придерживаться принципов, раскрывающих перед уча</w:t>
      </w:r>
      <w:r w:rsidRPr="00770A9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щимися ситуацию проектной деятельности как ситуацию выбо</w:t>
      </w:r>
      <w:r w:rsidRPr="00770A9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 и свободы самоопределения;</w:t>
      </w:r>
    </w:p>
    <w:p w:rsidR="00770A9B" w:rsidRPr="00770A9B" w:rsidRDefault="00770A9B" w:rsidP="00770A9B">
      <w:pPr>
        <w:widowControl w:val="0"/>
        <w:shd w:val="clear" w:color="auto" w:fill="FFFFFF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9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70A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770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0A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фасилитирует</w:t>
      </w:r>
      <w:proofErr w:type="spellEnd"/>
      <w:r w:rsidRPr="00770A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Pr="00770A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учащимся при работе над проек</w:t>
      </w:r>
      <w:r w:rsidRPr="00770A9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том выражается не в передаче знаний и умений, которые могут быть практически реализованы в проектной деятельности, ми</w:t>
      </w:r>
      <w:r w:rsidRPr="00770A9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нимальный их набор учащийся должен был усвоить на уроках, предшествующих работе</w:t>
      </w:r>
      <w:r w:rsidRPr="00770A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770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проектом; другие</w:t>
      </w:r>
      <w:r w:rsidRPr="00770A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770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необходимые сведения получит, работая над сбором информации на </w:t>
      </w:r>
      <w:r w:rsidRPr="00770A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различ</w:t>
      </w:r>
      <w:r w:rsidRPr="00770A9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этапах проекта. Учитель также не указывает в оценочной форме на недостатки или ошибки в действиях учащегося, несо</w:t>
      </w:r>
      <w:r w:rsidRPr="00770A9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стоятельность промежуточных результатов. Он провоцирует во</w:t>
      </w:r>
      <w:r w:rsidRPr="00770A9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просы,</w:t>
      </w:r>
      <w:r w:rsidRPr="00770A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770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размышления,</w:t>
      </w:r>
      <w:r w:rsidRPr="00770A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770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самостоятельную оценку деятельности, моделируя различные ситуации;</w:t>
      </w:r>
    </w:p>
    <w:p w:rsidR="00770A9B" w:rsidRPr="00770A9B" w:rsidRDefault="00770A9B" w:rsidP="00770A9B">
      <w:pPr>
        <w:widowControl w:val="0"/>
        <w:shd w:val="clear" w:color="auto" w:fill="FFFFFF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70A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наблюдает. </w:t>
      </w:r>
      <w:r w:rsidRPr="00770A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Наблюдение, которое проводит руководитель проекта, нацелено на получение им информации, которая позво</w:t>
      </w:r>
      <w:r w:rsidRPr="00770A9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лит учителю продуктивно работать во время консультации, с одной стороны, и ляжет в основу его действий по оценке уров</w:t>
      </w:r>
      <w:r w:rsidRPr="00770A9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 сформированное компетентностей учащихся, с другой.</w:t>
      </w:r>
    </w:p>
    <w:p w:rsidR="00770A9B" w:rsidRPr="00770A9B" w:rsidRDefault="00770A9B" w:rsidP="00770A9B">
      <w:pPr>
        <w:widowControl w:val="0"/>
        <w:shd w:val="clear" w:color="auto" w:fill="FFFFFF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9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770A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Роль ученика.</w:t>
      </w:r>
    </w:p>
    <w:p w:rsidR="00770A9B" w:rsidRPr="00770A9B" w:rsidRDefault="00770A9B" w:rsidP="00770A9B">
      <w:pPr>
        <w:widowControl w:val="0"/>
        <w:shd w:val="clear" w:color="auto" w:fill="FFFFFF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9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учащихся в учебном процессе принципиально меняется в работе над проектом: они выступают активными его участни</w:t>
      </w:r>
      <w:r w:rsidRPr="00770A9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ками, а не пассивными статистами. Другими словами, ученик становится субъектом деятельности. При этом школьники сво</w:t>
      </w:r>
      <w:r w:rsidRPr="00770A9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бодны в выборе способов и видов деятельности для достижения поставленной цели. Им никто не навязывает, как и что делать. Следует признать, что каждый ученик имеет право:</w:t>
      </w:r>
    </w:p>
    <w:p w:rsidR="00770A9B" w:rsidRPr="00770A9B" w:rsidRDefault="00770A9B" w:rsidP="00770A9B">
      <w:pPr>
        <w:widowControl w:val="0"/>
        <w:shd w:val="clear" w:color="auto" w:fill="FFFFFF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9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участвовать ни в одном из текущих проектов;</w:t>
      </w:r>
    </w:p>
    <w:p w:rsidR="00770A9B" w:rsidRPr="00770A9B" w:rsidRDefault="00770A9B" w:rsidP="00770A9B">
      <w:pPr>
        <w:widowControl w:val="0"/>
        <w:shd w:val="clear" w:color="auto" w:fill="FFFFFF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9B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участвовать одновременно в нескольких проектах в разных ролях;</w:t>
      </w:r>
    </w:p>
    <w:p w:rsidR="00770A9B" w:rsidRPr="00770A9B" w:rsidRDefault="00770A9B" w:rsidP="00770A9B">
      <w:pPr>
        <w:widowControl w:val="0"/>
        <w:shd w:val="clear" w:color="auto" w:fill="FFFFFF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9B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любой момент начать новый проект.</w:t>
      </w:r>
    </w:p>
    <w:p w:rsidR="00770A9B" w:rsidRPr="00770A9B" w:rsidRDefault="00770A9B" w:rsidP="00770A9B">
      <w:pPr>
        <w:widowControl w:val="0"/>
        <w:shd w:val="clear" w:color="auto" w:fill="FFFFFF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9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ученика при выполнении проекта изменяется в зависи</w:t>
      </w:r>
      <w:r w:rsidRPr="00770A9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мости от этапов работы. Но на всех этапах он:</w:t>
      </w:r>
    </w:p>
    <w:p w:rsidR="00770A9B" w:rsidRPr="00770A9B" w:rsidRDefault="00770A9B" w:rsidP="00770A9B">
      <w:pPr>
        <w:widowControl w:val="0"/>
        <w:shd w:val="clear" w:color="auto" w:fill="FFFFFF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9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70A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770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A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выбирает</w:t>
      </w:r>
      <w:r w:rsidRPr="00770A9B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 </w:t>
      </w:r>
      <w:r w:rsidRPr="00770A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(принимает решения). </w:t>
      </w:r>
      <w:r w:rsidRPr="00770A9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помнить, что право выбора,</w:t>
      </w:r>
      <w:r w:rsidRPr="00770A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770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предоставляемое </w:t>
      </w:r>
      <w:proofErr w:type="spellStart"/>
      <w:r w:rsidRPr="00770A9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уменику</w:t>
      </w:r>
      <w:proofErr w:type="spellEnd"/>
      <w:r w:rsidRPr="00770A9B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является</w:t>
      </w:r>
      <w:r w:rsidRPr="00770A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770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 фактором мотивации, формируя чувство причастности. Выбор должен закрепиться в сознании ученика как процесс принятия на себя ответственности;</w:t>
      </w:r>
    </w:p>
    <w:p w:rsidR="00770A9B" w:rsidRPr="00770A9B" w:rsidRDefault="00770A9B" w:rsidP="00770A9B">
      <w:pPr>
        <w:widowControl w:val="0"/>
        <w:shd w:val="clear" w:color="auto" w:fill="FFFFFF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9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70A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770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A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выстраивает систему взаимоотношений с людьми. </w:t>
      </w:r>
      <w:r w:rsidRPr="00770A9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 идет не только о ролевом участии в командной работе. Взаимо</w:t>
      </w:r>
      <w:r w:rsidRPr="00770A9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действие с учителем-консультантом позволяет освоить еще одну ролевую позицию. Выход за пределы школы в поисках инфор</w:t>
      </w:r>
      <w:r w:rsidRPr="00770A9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мации или для проверки (реализации) своей </w:t>
      </w:r>
      <w:r w:rsidRPr="00770A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идеи заставляет вступать во взаимоотношения со взрослыми людьми (библиоте</w:t>
      </w:r>
      <w:r w:rsidRPr="00770A9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карь, дворник и т. п.) и сверстниками с новых позиций. В отно</w:t>
      </w:r>
      <w:r w:rsidRPr="00770A9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шении взрослых происходит переход с позиций социальной ин</w:t>
      </w:r>
      <w:r w:rsidRPr="00770A9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фантильности (он - ответственный опекун, я - безответствен</w:t>
      </w:r>
      <w:r w:rsidRPr="00770A9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потребитель) на позиции сотрудничества (он - профессио</w:t>
      </w:r>
      <w:r w:rsidRPr="00770A9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нал, выполняющий свою работу, принимающий решения; я - чело</w:t>
      </w:r>
      <w:r w:rsidRPr="00770A9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век, делающий конкретное дело и несущий за него ответственность);</w:t>
      </w:r>
    </w:p>
    <w:p w:rsidR="00770A9B" w:rsidRPr="00770A9B" w:rsidRDefault="00770A9B" w:rsidP="00770A9B">
      <w:pPr>
        <w:widowControl w:val="0"/>
        <w:shd w:val="clear" w:color="auto" w:fill="FFFFFF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70A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оценивает. </w:t>
      </w:r>
      <w:r w:rsidRPr="00770A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каждом этапе возникают различные объек</w:t>
      </w:r>
      <w:r w:rsidRPr="00770A9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ты оценки. Учащийся оценивает «чужой» продукт - информа</w:t>
      </w:r>
      <w:r w:rsidRPr="00770A9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цию с позиций ее полезности для проекта, предложенные идеи с позиций их реалистичности и т. п. В то же время он оценивает продукт своей деятельности и себя в процессе этой деятельно</w:t>
      </w:r>
      <w:r w:rsidRPr="00770A9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сти. Для того чтобы научить учащихся адекватно оценивать себя и других, необходимо дать им возможность поразмышлять над тем, что дало каждому из них участие в проекте, каковы слагае</w:t>
      </w:r>
      <w:r w:rsidRPr="00770A9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мые успеха, что не удалось (непонимание, недостаток информа</w:t>
      </w:r>
      <w:r w:rsidRPr="00770A9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ции, неадекватное восприятие своих возможностей и т. д.). Даже не самый удавшийся проект имеет большое положительное пе</w:t>
      </w:r>
      <w:r w:rsidRPr="00770A9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дагогическое значение. Анализ (самоанализ) объективных и субъективных причин неудач, неожиданных последствий дея</w:t>
      </w:r>
      <w:r w:rsidRPr="00770A9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тельности, понимание ошибок усиливают мотивацию для даль</w:t>
      </w:r>
      <w:r w:rsidRPr="00770A9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нейшей работы, например, формируют личный интерес к ново</w:t>
      </w:r>
      <w:r w:rsidRPr="00770A9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му знанию, если «провал» проекта обусловлен неверно интер</w:t>
      </w:r>
      <w:r w:rsidRPr="00770A9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претированной информацией или непроверенными данными. Подобная рефлексия позволяет сформировать оценку (само</w:t>
      </w:r>
      <w:r w:rsidRPr="00770A9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оценку) окружающего мира и себя в микро- и </w:t>
      </w:r>
      <w:proofErr w:type="spellStart"/>
      <w:r w:rsidRPr="00770A9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макросоциуме</w:t>
      </w:r>
      <w:proofErr w:type="spellEnd"/>
      <w:r w:rsidRPr="00770A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0A9B" w:rsidRPr="00770A9B" w:rsidRDefault="00770A9B" w:rsidP="00770A9B">
      <w:pPr>
        <w:widowControl w:val="0"/>
        <w:shd w:val="clear" w:color="auto" w:fill="FFFFFF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9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Существенным моментом при организации проектной дея</w:t>
      </w:r>
      <w:r w:rsidRPr="00770A9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тельности является обучение школьников умению проектиро</w:t>
      </w:r>
      <w:r w:rsidRPr="00770A9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вать.</w:t>
      </w:r>
    </w:p>
    <w:p w:rsidR="00770A9B" w:rsidRPr="00770A9B" w:rsidRDefault="00770A9B" w:rsidP="00770A9B">
      <w:pPr>
        <w:widowControl w:val="0"/>
        <w:shd w:val="clear" w:color="auto" w:fill="FFFFFF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9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Этой цели может служить курс практических занятий по формированию умений и навыков проектирования. (В посо</w:t>
      </w:r>
      <w:r w:rsidRPr="00770A9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бии приводится тематическое планирование курса «Учимся проектировать».) Вести занятия по данному курсу могут пред</w:t>
      </w:r>
      <w:r w:rsidRPr="00770A9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метники, классные руководители, руководители </w:t>
      </w:r>
      <w:r w:rsidRPr="00770A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МО, психологи. Самое главное - это должны быть педагоги, владеющие прие</w:t>
      </w:r>
      <w:r w:rsidRPr="00770A9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мами групповой работы, имеющие представления об индивиду</w:t>
      </w:r>
      <w:r w:rsidRPr="00770A9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альных особенностях школьников, умеющие устанавливать до</w:t>
      </w:r>
      <w:r w:rsidRPr="00770A9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верительные партнерские отношения с детьми.</w:t>
      </w:r>
    </w:p>
    <w:p w:rsidR="00770A9B" w:rsidRPr="00770A9B" w:rsidRDefault="00770A9B" w:rsidP="00770A9B">
      <w:pPr>
        <w:widowControl w:val="0"/>
        <w:shd w:val="clear" w:color="auto" w:fill="FFFFFF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разработке специального курса учитывалось соответст</w:t>
      </w:r>
      <w:r w:rsidRPr="00770A9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вие формирования умений и навыков сфер индивидуальности:</w:t>
      </w:r>
    </w:p>
    <w:p w:rsidR="00770A9B" w:rsidRPr="00770A9B" w:rsidRDefault="00770A9B" w:rsidP="00770A9B">
      <w:pPr>
        <w:widowControl w:val="0"/>
        <w:shd w:val="clear" w:color="auto" w:fill="FFFFFF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Pr="00770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интеллектуальной; </w:t>
      </w:r>
    </w:p>
    <w:p w:rsidR="00770A9B" w:rsidRPr="00770A9B" w:rsidRDefault="00770A9B" w:rsidP="00770A9B">
      <w:pPr>
        <w:widowControl w:val="0"/>
        <w:shd w:val="clear" w:color="auto" w:fill="FFFFFF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Pr="00770A9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мотивационной;</w:t>
      </w:r>
    </w:p>
    <w:p w:rsidR="00770A9B" w:rsidRPr="00770A9B" w:rsidRDefault="00770A9B" w:rsidP="00770A9B">
      <w:pPr>
        <w:widowControl w:val="0"/>
        <w:shd w:val="clear" w:color="auto" w:fill="FFFFFF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9B">
        <w:rPr>
          <w:rFonts w:ascii="Times New Roman" w:eastAsia="Times New Roman" w:hAnsi="Times New Roman" w:cs="Times New Roman"/>
          <w:sz w:val="28"/>
          <w:szCs w:val="28"/>
          <w:lang w:eastAsia="ru-RU"/>
        </w:rPr>
        <w:t>- эмоциональной;</w:t>
      </w:r>
    </w:p>
    <w:p w:rsidR="00770A9B" w:rsidRPr="00770A9B" w:rsidRDefault="00770A9B" w:rsidP="00770A9B">
      <w:pPr>
        <w:widowControl w:val="0"/>
        <w:shd w:val="clear" w:color="auto" w:fill="FFFFFF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9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волевой;</w:t>
      </w:r>
    </w:p>
    <w:p w:rsidR="00770A9B" w:rsidRPr="00770A9B" w:rsidRDefault="00770A9B" w:rsidP="00770A9B">
      <w:pPr>
        <w:widowControl w:val="0"/>
        <w:shd w:val="clear" w:color="auto" w:fill="FFFFFF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сферы </w:t>
      </w:r>
      <w:proofErr w:type="spellStart"/>
      <w:r w:rsidRPr="00770A9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770A9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0A9B" w:rsidRPr="00770A9B" w:rsidRDefault="00770A9B" w:rsidP="00770A9B">
      <w:pPr>
        <w:widowControl w:val="0"/>
        <w:shd w:val="clear" w:color="auto" w:fill="FFFFFF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9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предметно-практической;</w:t>
      </w:r>
    </w:p>
    <w:p w:rsidR="00770A9B" w:rsidRPr="00770A9B" w:rsidRDefault="00770A9B" w:rsidP="00770A9B">
      <w:pPr>
        <w:widowControl w:val="0"/>
        <w:shd w:val="clear" w:color="auto" w:fill="FFFFFF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9B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экзистенциальной.</w:t>
      </w:r>
    </w:p>
    <w:p w:rsidR="00770A9B" w:rsidRPr="00770A9B" w:rsidRDefault="00770A9B" w:rsidP="00770A9B">
      <w:pPr>
        <w:widowControl w:val="0"/>
        <w:shd w:val="clear" w:color="auto" w:fill="FFFFFF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9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Организуя занятия по курсу «Учимся проектировать», целе</w:t>
      </w:r>
      <w:r w:rsidRPr="00770A9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сообразно использовать эвристические методы, которые развивают творческое воображение, помогают находить нетривиаль</w:t>
      </w:r>
      <w:r w:rsidRPr="00770A9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пути решения творческих задач проектирования.</w:t>
      </w:r>
    </w:p>
    <w:p w:rsidR="00770A9B" w:rsidRPr="00770A9B" w:rsidRDefault="00770A9B" w:rsidP="00770A9B">
      <w:pPr>
        <w:widowControl w:val="0"/>
        <w:shd w:val="clear" w:color="auto" w:fill="FFFFFF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A9B" w:rsidRPr="00770A9B" w:rsidRDefault="00770A9B" w:rsidP="00770A9B">
      <w:pPr>
        <w:widowControl w:val="0"/>
        <w:shd w:val="clear" w:color="auto" w:fill="FFFFFF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A9B" w:rsidRPr="00770A9B" w:rsidRDefault="00770A9B" w:rsidP="00770A9B">
      <w:pPr>
        <w:autoSpaceDN w:val="0"/>
        <w:spacing w:after="0" w:line="360" w:lineRule="auto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770A9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7. Формы контроля за результатами освоения программы.</w:t>
      </w:r>
    </w:p>
    <w:p w:rsidR="00770A9B" w:rsidRPr="00770A9B" w:rsidRDefault="00770A9B" w:rsidP="00770A9B">
      <w:pPr>
        <w:spacing w:line="36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проекта как формат оценки успешности освоения и применения обучающимися универсальных учебных действий</w:t>
      </w:r>
    </w:p>
    <w:p w:rsidR="00770A9B" w:rsidRPr="00770A9B" w:rsidRDefault="00770A9B" w:rsidP="00770A9B">
      <w:pPr>
        <w:spacing w:line="36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9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Публично должны быть представлены два элемента проектной работы:</w:t>
      </w:r>
    </w:p>
    <w:p w:rsidR="00770A9B" w:rsidRPr="00770A9B" w:rsidRDefault="00770A9B" w:rsidP="00770A9B">
      <w:pPr>
        <w:spacing w:line="36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9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70A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защита темы проекта (проектной идеи);</w:t>
      </w:r>
    </w:p>
    <w:p w:rsidR="00770A9B" w:rsidRPr="00770A9B" w:rsidRDefault="00770A9B" w:rsidP="00770A9B">
      <w:pPr>
        <w:spacing w:line="36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9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70A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защита реализованного проекта.</w:t>
      </w:r>
    </w:p>
    <w:p w:rsidR="00770A9B" w:rsidRPr="00770A9B" w:rsidRDefault="00770A9B" w:rsidP="00770A9B">
      <w:pPr>
        <w:spacing w:line="36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защите темы проекта (проектной идеи) с обучающимся должны быть обсуждены:</w:t>
      </w:r>
    </w:p>
    <w:p w:rsidR="00770A9B" w:rsidRPr="00770A9B" w:rsidRDefault="00770A9B" w:rsidP="00770A9B">
      <w:pPr>
        <w:spacing w:line="36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9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70A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актуальность проекта;</w:t>
      </w:r>
    </w:p>
    <w:p w:rsidR="00770A9B" w:rsidRPr="00770A9B" w:rsidRDefault="00770A9B" w:rsidP="00770A9B">
      <w:pPr>
        <w:spacing w:line="36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</w:t>
      </w:r>
      <w:r w:rsidRPr="00770A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положительные эффекты от реализации проекта, важные как для самого автора, так и для других людей;</w:t>
      </w:r>
    </w:p>
    <w:p w:rsidR="00770A9B" w:rsidRPr="00770A9B" w:rsidRDefault="00770A9B" w:rsidP="00770A9B">
      <w:pPr>
        <w:spacing w:line="36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9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70A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ресурсы (как материальные, так и нематериальные), необходимые для реализации проекта, возможные источники ресурсов;</w:t>
      </w:r>
    </w:p>
    <w:p w:rsidR="00770A9B" w:rsidRPr="00770A9B" w:rsidRDefault="00770A9B" w:rsidP="00770A9B">
      <w:pPr>
        <w:spacing w:line="36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9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70A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риски реализации проекта и сложности, которые ожидают обучающегося при реализации данного проекта;</w:t>
      </w:r>
    </w:p>
    <w:p w:rsidR="00770A9B" w:rsidRPr="00770A9B" w:rsidRDefault="00770A9B" w:rsidP="00770A9B">
      <w:pPr>
        <w:spacing w:line="36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9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защиты темы проекта должна произойти (при необходимости) такая корректировка, чтобы проект стал реализуемым и позволил обучающемуся предпринять реальное проектное действие.</w:t>
      </w:r>
    </w:p>
    <w:p w:rsidR="00770A9B" w:rsidRPr="00770A9B" w:rsidRDefault="00770A9B" w:rsidP="00770A9B">
      <w:pPr>
        <w:spacing w:line="36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защите реализации проекта обучающийся представляет свой реализованный проект по следующему (примерному) плану:</w:t>
      </w:r>
    </w:p>
    <w:p w:rsidR="00770A9B" w:rsidRPr="00770A9B" w:rsidRDefault="00770A9B" w:rsidP="00770A9B">
      <w:pPr>
        <w:spacing w:line="36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9B">
        <w:rPr>
          <w:rFonts w:ascii="Times New Roman" w:eastAsia="Times New Roman" w:hAnsi="Times New Roman" w:cs="Times New Roman"/>
          <w:sz w:val="28"/>
          <w:szCs w:val="28"/>
          <w:lang w:eastAsia="ru-RU"/>
        </w:rPr>
        <w:t>1. Тема и краткое описание сути проекта.</w:t>
      </w:r>
    </w:p>
    <w:p w:rsidR="00770A9B" w:rsidRPr="00770A9B" w:rsidRDefault="00770A9B" w:rsidP="00770A9B">
      <w:pPr>
        <w:spacing w:line="36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9B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Актуальность проекта.</w:t>
      </w:r>
    </w:p>
    <w:p w:rsidR="00770A9B" w:rsidRPr="00770A9B" w:rsidRDefault="00770A9B" w:rsidP="00770A9B">
      <w:pPr>
        <w:spacing w:line="36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9B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Положительные эффекты от реализации проекта, которые получат как сам автор, так и другие люди.</w:t>
      </w:r>
    </w:p>
    <w:p w:rsidR="00770A9B" w:rsidRPr="00770A9B" w:rsidRDefault="00770A9B" w:rsidP="00770A9B">
      <w:pPr>
        <w:spacing w:line="36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9B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Ресурсы (материальные и нематериальные), которые были привлечены для реализации проекта, а также источники этих ресурсов.</w:t>
      </w:r>
    </w:p>
    <w:p w:rsidR="00770A9B" w:rsidRPr="00770A9B" w:rsidRDefault="00770A9B" w:rsidP="00770A9B">
      <w:pPr>
        <w:spacing w:line="36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9B">
        <w:rPr>
          <w:rFonts w:ascii="Times New Roman" w:eastAsia="Times New Roman" w:hAnsi="Times New Roman" w:cs="Times New Roman"/>
          <w:sz w:val="28"/>
          <w:szCs w:val="28"/>
          <w:lang w:eastAsia="ru-RU"/>
        </w:rPr>
        <w:t>5. Ход реализации проекта.</w:t>
      </w:r>
    </w:p>
    <w:p w:rsidR="00770A9B" w:rsidRPr="00770A9B" w:rsidRDefault="00770A9B" w:rsidP="00770A9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9B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Риски реализации проекта и сложности, которые обучающемуся удалось преодолеть в ходе его реализации.</w:t>
      </w:r>
    </w:p>
    <w:p w:rsidR="00770A9B" w:rsidRPr="00770A9B" w:rsidRDefault="00770A9B" w:rsidP="00770A9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10 классов обязаны в течение года подготовить, реализовать и защитить один проект (учебный). </w:t>
      </w:r>
    </w:p>
    <w:p w:rsidR="00770A9B" w:rsidRPr="00770A9B" w:rsidRDefault="00770A9B" w:rsidP="00770A9B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70A9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Предусматривается организация учебного процесса в двух взаимосвязанных и взаимодополняющих формах: </w:t>
      </w:r>
    </w:p>
    <w:p w:rsidR="00770A9B" w:rsidRPr="00770A9B" w:rsidRDefault="00770A9B" w:rsidP="00770A9B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70A9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- урочная форма, в которой учитель объясняет новый материал и консультирует учащихся в процессе выполнения ими практических заданий на компьютере; </w:t>
      </w:r>
    </w:p>
    <w:p w:rsidR="00770A9B" w:rsidRPr="00770A9B" w:rsidRDefault="00770A9B" w:rsidP="00770A9B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70A9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-внеурочная форма, в которой учащиеся после уроков (дома или в школьном компьютерном классе) выполняют на компьютере практические задания для самостоятельного выполнения. </w:t>
      </w:r>
    </w:p>
    <w:p w:rsidR="00770A9B" w:rsidRPr="00770A9B" w:rsidRDefault="00770A9B" w:rsidP="00770A9B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70A9B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Проект должен быть представлен на носителе информации вместе с описанием применения на бумажном носителе. В описании применения должна содержатся информация об инструментальном средстве разработки проекта, инструкция по его установке, а также описание его возможностей и применения. </w:t>
      </w:r>
    </w:p>
    <w:p w:rsidR="00770A9B" w:rsidRPr="00770A9B" w:rsidRDefault="00770A9B" w:rsidP="00770A9B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70A9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течение учебного года осуществляется текущий и итоговый контроль за выполнением проекта. </w:t>
      </w:r>
    </w:p>
    <w:p w:rsidR="00770A9B" w:rsidRPr="00770A9B" w:rsidRDefault="00770A9B" w:rsidP="00770A9B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70A9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Первый контроль осуществляется после прохождения теоретической части (цель контроля: качество усвоения теории создания проекта) и оценивается «зачтено-не зачтено».  </w:t>
      </w:r>
    </w:p>
    <w:p w:rsidR="00770A9B" w:rsidRPr="00770A9B" w:rsidRDefault="00770A9B" w:rsidP="00770A9B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70A9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течение работы над учебным проектом контроль за ходом выполнения осуществляется два раза (примерно в декабре и в марте), в ходе которого обучающиеся совместно с руководителем представляют рабочие материалы и проделанную работу (оценивается «зачтено-не зачтено»). </w:t>
      </w:r>
    </w:p>
    <w:p w:rsidR="00770A9B" w:rsidRPr="00770A9B" w:rsidRDefault="00770A9B" w:rsidP="00770A9B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70A9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Во время ученической научно-практической конференции работу оценивает экспертная группа, в состав которой входят педагоги – независимые эксперты и обучающиеся из числа наиболее успешных в области выполнения проектов и имеющие опыт  защиты проектов на других конференциях. </w:t>
      </w:r>
    </w:p>
    <w:p w:rsidR="00770A9B" w:rsidRPr="00770A9B" w:rsidRDefault="00770A9B" w:rsidP="00770A9B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70A9B" w:rsidRPr="00770A9B" w:rsidRDefault="00770A9B" w:rsidP="00770A9B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70A9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Защита проекта оценивается по </w:t>
      </w:r>
      <w:proofErr w:type="spellStart"/>
      <w:r w:rsidRPr="00770A9B">
        <w:rPr>
          <w:rFonts w:ascii="Times New Roman" w:eastAsia="Calibri" w:hAnsi="Times New Roman" w:cs="Times New Roman"/>
          <w:sz w:val="28"/>
          <w:szCs w:val="28"/>
          <w:lang w:eastAsia="ar-SA"/>
        </w:rPr>
        <w:t>трехбальной</w:t>
      </w:r>
      <w:proofErr w:type="spellEnd"/>
      <w:r w:rsidRPr="00770A9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(от 0 до 2 баллов) системе при выполнении обязательных условий: наличии рецензии на проект, наличии письменного варианта проекта (или другой формы отчётности), оформленного в соответствии с требованиями,  и наличии рабочих материалов (в бумажном, электронном   и т.д. виде).  При невыполнении условий отметка снижается как минимум на балл.</w:t>
      </w:r>
    </w:p>
    <w:p w:rsidR="00770A9B" w:rsidRPr="00770A9B" w:rsidRDefault="00770A9B" w:rsidP="00770A9B">
      <w:pPr>
        <w:widowControl w:val="0"/>
        <w:shd w:val="clear" w:color="auto" w:fill="FFFFFF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9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формы итоговой отчетности в конце изучения курса проводится конференция учащихся с предоставлением проектной работы.</w:t>
      </w:r>
    </w:p>
    <w:p w:rsidR="00770A9B" w:rsidRPr="00770A9B" w:rsidRDefault="00770A9B" w:rsidP="00770A9B">
      <w:pPr>
        <w:widowControl w:val="0"/>
        <w:shd w:val="clear" w:color="auto" w:fill="FFFFFF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9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итоговой аттестации – зачет.</w:t>
      </w:r>
    </w:p>
    <w:p w:rsidR="00770A9B" w:rsidRPr="00770A9B" w:rsidRDefault="00770A9B" w:rsidP="00770A9B">
      <w:pPr>
        <w:shd w:val="clear" w:color="auto" w:fill="FFFFFF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A9B" w:rsidRPr="00770A9B" w:rsidRDefault="00770A9B" w:rsidP="00770A9B">
      <w:pPr>
        <w:widowControl w:val="0"/>
        <w:shd w:val="clear" w:color="auto" w:fill="FFFFFF"/>
        <w:autoSpaceDE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8.  Содержание программы.</w:t>
      </w:r>
    </w:p>
    <w:p w:rsidR="00770A9B" w:rsidRPr="00770A9B" w:rsidRDefault="00770A9B" w:rsidP="00770A9B">
      <w:pPr>
        <w:widowControl w:val="0"/>
        <w:shd w:val="clear" w:color="auto" w:fill="FFFFFF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1. </w:t>
      </w:r>
      <w:r w:rsidRPr="00770A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Способы получения и переработки информации (3 ч.)  </w:t>
      </w:r>
      <w:r w:rsidRPr="00770A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Образование, научное познание, научная деятельность. Образование как ценность. Выбор образовательного пути. Роль науки в развитии общества. Особенности научного познания. Цели и задачи курса. План работы. Форма итоговой аттестации. Виды источников информации. Использование каталогов и поисковых машин. Библиография и аннотация, виды аннотаций: справочные, рекомендательные, общие, специализированные, аналитические. Составление плана информационного текста. Формулирование пунктов плана. Тезисы, виды тезисов, последовательность написания тезисов. Конспект, правила конспектирования. Цитирование: общие требования к цитируемому материалу; правила оформления цитат. Рецензия, отзыв.</w:t>
      </w:r>
    </w:p>
    <w:p w:rsidR="00770A9B" w:rsidRPr="00770A9B" w:rsidRDefault="00770A9B" w:rsidP="00770A9B">
      <w:pPr>
        <w:widowControl w:val="0"/>
        <w:shd w:val="clear" w:color="auto" w:fill="FFFFFF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Проект (2 ч.).</w:t>
      </w:r>
      <w:r w:rsidRPr="00770A9B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Особенности и структура проекта, критерии оценки. Этапы проекта</w:t>
      </w:r>
      <w:r w:rsidRPr="00770A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Pr="00770A9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обеспечение. Виды проектов: практико-ориентированный, исследовательский, информационный, творческий, ролевой. Знакомство с примерами ученических проектов. Планирование проекта. Формы продуктов проектной деятельности и презентация проекта.</w:t>
      </w:r>
    </w:p>
    <w:p w:rsidR="00770A9B" w:rsidRPr="00770A9B" w:rsidRDefault="00770A9B" w:rsidP="00770A9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770A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770A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770A9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Создание индивидуальных проектов (22 ч)</w:t>
      </w:r>
    </w:p>
    <w:p w:rsidR="00770A9B" w:rsidRPr="00770A9B" w:rsidRDefault="00770A9B" w:rsidP="00770A9B">
      <w:pPr>
        <w:widowControl w:val="0"/>
        <w:shd w:val="clear" w:color="auto" w:fill="FFFFFF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исследовательской работы, критерии оценки. Этапы исследовательской </w:t>
      </w:r>
      <w:proofErr w:type="spellStart"/>
      <w:r w:rsidRPr="00770A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proofErr w:type="gramStart"/>
      <w:r w:rsidRPr="00770A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770A9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70A9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</w:t>
      </w:r>
      <w:proofErr w:type="spellEnd"/>
      <w:r w:rsidRPr="00770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введением научного исследования: выбор темы, обоснование ее актуальности; теория + </w:t>
      </w:r>
      <w:r w:rsidRPr="00770A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практическое задание </w:t>
      </w:r>
      <w:r w:rsidRPr="00770A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дом: выбрать тему и обосновать ее актуальность, выделить проблему, сформулировать гипотезу; формулировка цели и конкретных задач предпринимаемого исследования; теория + </w:t>
      </w:r>
      <w:r w:rsidRPr="00770A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практическое задание </w:t>
      </w:r>
      <w:r w:rsidRPr="00770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дом: сформулировать цель и определить задачи своего исследования, выбрать объект и предмет исследования. Работа над основной частью исследования: составление индивидуального рабочего плана, поиск источников и литературы, отбор фактического материала. Методы исследования: методы эмпирического исследования (наблюдение, сравнение, измерение, эксперимент); методы, используемые как на эмпирическом, так </w:t>
      </w:r>
      <w:r w:rsidRPr="00770A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 на теоретическом уровне исследования (абстрагирование, анализ и синтез, индукция и дедукция, моделирование и др.); методы теоретического исследования (восхождение от абстрактного к конкретному и др.). Результаты опытно-экспериментальной работы: таблицы, графики, диаграммы, рисунки, иллюстрации; анализ, выводы, заключение. Тезисы и компьютерная презентация. Отзыв. Рецензия.</w:t>
      </w:r>
    </w:p>
    <w:p w:rsidR="00770A9B" w:rsidRPr="00770A9B" w:rsidRDefault="00770A9B" w:rsidP="00770A9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770A9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4. Оформление результатов индивидуального проекта (4 ч)</w:t>
      </w:r>
    </w:p>
    <w:p w:rsidR="00770A9B" w:rsidRPr="00770A9B" w:rsidRDefault="00770A9B" w:rsidP="00770A9B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70A9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Требования к оформлению индивидуального проекта. Порядок выполнения индивидуального проекта. Оформление исследовательской деятельности  в программе </w:t>
      </w:r>
      <w:proofErr w:type="gramStart"/>
      <w:r w:rsidRPr="00770A9B">
        <w:rPr>
          <w:rFonts w:ascii="Times New Roman" w:eastAsia="Calibri" w:hAnsi="Times New Roman" w:cs="Times New Roman"/>
          <w:sz w:val="28"/>
          <w:szCs w:val="28"/>
          <w:lang w:eastAsia="ar-SA"/>
        </w:rPr>
        <w:t>М</w:t>
      </w:r>
      <w:proofErr w:type="spellStart"/>
      <w:proofErr w:type="gramEnd"/>
      <w:r w:rsidRPr="00770A9B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icrosoft</w:t>
      </w:r>
      <w:proofErr w:type="spellEnd"/>
      <w:r w:rsidRPr="00770A9B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 Word</w:t>
      </w:r>
      <w:r w:rsidRPr="00770A9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.Электронная презентация проекта. </w:t>
      </w:r>
      <w:r w:rsidRPr="00770A9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Работа с </w:t>
      </w:r>
      <w:r w:rsidRPr="00770A9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 w:eastAsia="ar-SA"/>
        </w:rPr>
        <w:t>Publisher</w:t>
      </w:r>
      <w:r w:rsidRPr="00770A9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 2007.</w:t>
      </w:r>
      <w:r w:rsidRPr="00770A9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Электронные таблицы</w:t>
      </w:r>
      <w:r w:rsidRPr="00770A9B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 Excel</w:t>
      </w:r>
    </w:p>
    <w:p w:rsidR="00770A9B" w:rsidRPr="00770A9B" w:rsidRDefault="00770A9B" w:rsidP="00770A9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770A9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5</w:t>
      </w:r>
      <w:r w:rsidRPr="00770A9B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Pr="00770A9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Публичное выступление (2 ч)</w:t>
      </w:r>
    </w:p>
    <w:p w:rsidR="00770A9B" w:rsidRPr="00770A9B" w:rsidRDefault="00770A9B" w:rsidP="00770A9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 к публичной защите проекта. Публичная защита проекта. Подведение итогов, анализ выполненной работы. Конференции </w:t>
      </w:r>
    </w:p>
    <w:p w:rsidR="00770A9B" w:rsidRPr="00770A9B" w:rsidRDefault="00770A9B" w:rsidP="00770A9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770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A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0A9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Учебно-тематическое планирование.</w:t>
      </w:r>
    </w:p>
    <w:tbl>
      <w:tblPr>
        <w:tblW w:w="1063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1843"/>
        <w:gridCol w:w="718"/>
        <w:gridCol w:w="3685"/>
        <w:gridCol w:w="3684"/>
      </w:tblGrid>
      <w:tr w:rsidR="00770A9B" w:rsidRPr="00770A9B" w:rsidTr="00770A9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9B" w:rsidRPr="00770A9B" w:rsidRDefault="00770A9B" w:rsidP="00770A9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A9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 w:rsidRPr="00770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9B" w:rsidRPr="00770A9B" w:rsidRDefault="00770A9B" w:rsidP="00770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Темы разделов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9B" w:rsidRPr="00770A9B" w:rsidRDefault="00770A9B" w:rsidP="00770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9B" w:rsidRPr="00770A9B" w:rsidRDefault="00770A9B" w:rsidP="00770A9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Темы уроков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9B" w:rsidRPr="00770A9B" w:rsidRDefault="00770A9B" w:rsidP="00770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основных видов деятельности обучающихся (УУД) по разделам</w:t>
            </w:r>
          </w:p>
        </w:tc>
      </w:tr>
      <w:tr w:rsidR="00770A9B" w:rsidRPr="00770A9B" w:rsidTr="00770A9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9B" w:rsidRPr="00770A9B" w:rsidRDefault="00770A9B" w:rsidP="00770A9B">
            <w:pPr>
              <w:widowControl w:val="0"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9B" w:rsidRPr="00770A9B" w:rsidRDefault="00770A9B" w:rsidP="00770A9B">
            <w:pPr>
              <w:widowControl w:val="0"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A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Способы получения и переработки информации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9B" w:rsidRPr="00770A9B" w:rsidRDefault="00770A9B" w:rsidP="00770A9B">
            <w:pPr>
              <w:widowControl w:val="0"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9B" w:rsidRPr="00770A9B" w:rsidRDefault="00770A9B" w:rsidP="00770A9B">
            <w:pPr>
              <w:widowControl w:val="0"/>
              <w:autoSpaceDE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iCs/>
                <w:spacing w:val="-6"/>
                <w:sz w:val="28"/>
                <w:szCs w:val="28"/>
              </w:rPr>
            </w:pPr>
            <w:r w:rsidRPr="00770A9B">
              <w:rPr>
                <w:rFonts w:ascii="Times New Roman" w:eastAsia="Calibri" w:hAnsi="Times New Roman" w:cs="Times New Roman"/>
                <w:bCs/>
                <w:iCs/>
                <w:spacing w:val="-6"/>
                <w:sz w:val="28"/>
                <w:szCs w:val="28"/>
              </w:rPr>
              <w:t>Понятие проекта и проектной деятельности.</w:t>
            </w:r>
          </w:p>
          <w:p w:rsidR="00770A9B" w:rsidRPr="00770A9B" w:rsidRDefault="00770A9B" w:rsidP="00770A9B">
            <w:pPr>
              <w:widowControl w:val="0"/>
              <w:autoSpaceDE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iCs/>
                <w:spacing w:val="-6"/>
                <w:sz w:val="28"/>
                <w:szCs w:val="28"/>
              </w:rPr>
            </w:pPr>
            <w:r w:rsidRPr="00770A9B">
              <w:rPr>
                <w:rFonts w:ascii="Times New Roman" w:eastAsia="Calibri" w:hAnsi="Times New Roman" w:cs="Times New Roman"/>
                <w:bCs/>
                <w:iCs/>
                <w:spacing w:val="-6"/>
                <w:sz w:val="28"/>
                <w:szCs w:val="28"/>
              </w:rPr>
              <w:t>Виды источников информации.</w:t>
            </w:r>
          </w:p>
          <w:p w:rsidR="00770A9B" w:rsidRPr="00770A9B" w:rsidRDefault="00770A9B" w:rsidP="00770A9B">
            <w:pPr>
              <w:widowControl w:val="0"/>
              <w:autoSpaceDE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iCs/>
                <w:spacing w:val="-6"/>
                <w:sz w:val="28"/>
                <w:szCs w:val="28"/>
              </w:rPr>
            </w:pPr>
            <w:r w:rsidRPr="00770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План информационного текста</w:t>
            </w:r>
            <w:r w:rsidRPr="00770A9B">
              <w:rPr>
                <w:rFonts w:ascii="Times New Roman" w:eastAsia="Calibri" w:hAnsi="Times New Roman" w:cs="Times New Roman"/>
                <w:bCs/>
                <w:iCs/>
                <w:spacing w:val="-6"/>
                <w:sz w:val="28"/>
                <w:szCs w:val="28"/>
              </w:rPr>
              <w:t xml:space="preserve"> </w:t>
            </w:r>
          </w:p>
          <w:p w:rsidR="00770A9B" w:rsidRPr="00770A9B" w:rsidRDefault="00770A9B" w:rsidP="00770A9B">
            <w:pPr>
              <w:widowControl w:val="0"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9B" w:rsidRPr="00770A9B" w:rsidRDefault="00770A9B" w:rsidP="00770A9B">
            <w:pPr>
              <w:widowControl w:val="0"/>
              <w:autoSpaceDE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70A9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Личностные</w:t>
            </w:r>
            <w:r w:rsidRPr="00770A9B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ar-SA"/>
              </w:rPr>
              <w:t xml:space="preserve"> (</w:t>
            </w:r>
            <w:r w:rsidRPr="00770A9B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ar-SA"/>
              </w:rPr>
              <w:t>далее, ЛУУД</w:t>
            </w:r>
            <w:r w:rsidRPr="00770A9B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ar-SA"/>
              </w:rPr>
              <w:t>):</w:t>
            </w:r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развивать положительное отношение к изучению различных наук.</w:t>
            </w:r>
          </w:p>
          <w:p w:rsidR="00770A9B" w:rsidRPr="00770A9B" w:rsidRDefault="00770A9B" w:rsidP="00770A9B">
            <w:pPr>
              <w:widowControl w:val="0"/>
              <w:autoSpaceDE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70A9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Регулятивные (далее РУУД):</w:t>
            </w:r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развивать умение составлять план к текстам.</w:t>
            </w:r>
          </w:p>
          <w:p w:rsidR="00770A9B" w:rsidRPr="00770A9B" w:rsidRDefault="00770A9B" w:rsidP="00770A9B">
            <w:pPr>
              <w:widowControl w:val="0"/>
              <w:autoSpaceDE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70A9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Познавательные УУД (далее ПУУД</w:t>
            </w:r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):</w:t>
            </w:r>
          </w:p>
          <w:p w:rsidR="00770A9B" w:rsidRPr="00770A9B" w:rsidRDefault="00770A9B" w:rsidP="00770A9B">
            <w:pPr>
              <w:widowControl w:val="0"/>
              <w:autoSpaceDE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развивать умение читать и слушать, извлекать их текста нужную </w:t>
            </w:r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информацию.</w:t>
            </w:r>
          </w:p>
          <w:p w:rsidR="00770A9B" w:rsidRPr="00770A9B" w:rsidRDefault="00770A9B" w:rsidP="00770A9B">
            <w:pPr>
              <w:widowControl w:val="0"/>
              <w:autoSpaceDE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70A9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Коммуникативные УУД (далее КУУД</w:t>
            </w:r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):</w:t>
            </w:r>
          </w:p>
          <w:p w:rsidR="00770A9B" w:rsidRPr="00770A9B" w:rsidRDefault="00770A9B" w:rsidP="00770A9B">
            <w:pPr>
              <w:widowControl w:val="0"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Развивать умение планировать сотрудничество с учителем.</w:t>
            </w:r>
          </w:p>
        </w:tc>
      </w:tr>
      <w:tr w:rsidR="00770A9B" w:rsidRPr="00770A9B" w:rsidTr="00770A9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9B" w:rsidRPr="00770A9B" w:rsidRDefault="00770A9B" w:rsidP="00770A9B">
            <w:pPr>
              <w:widowControl w:val="0"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9B" w:rsidRPr="00770A9B" w:rsidRDefault="00770A9B" w:rsidP="00770A9B">
            <w:pPr>
              <w:widowControl w:val="0"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A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Проект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9B" w:rsidRPr="00770A9B" w:rsidRDefault="00770A9B" w:rsidP="00770A9B">
            <w:pPr>
              <w:widowControl w:val="0"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9B" w:rsidRPr="00770A9B" w:rsidRDefault="00770A9B" w:rsidP="00770A9B">
            <w:pPr>
              <w:widowControl w:val="0"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проектов.</w:t>
            </w:r>
          </w:p>
          <w:p w:rsidR="00770A9B" w:rsidRPr="00770A9B" w:rsidRDefault="00770A9B" w:rsidP="00770A9B">
            <w:pPr>
              <w:widowControl w:val="0"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Особенности и структура проекта. </w:t>
            </w:r>
          </w:p>
          <w:p w:rsidR="00770A9B" w:rsidRPr="00770A9B" w:rsidRDefault="00770A9B" w:rsidP="00770A9B">
            <w:pPr>
              <w:widowControl w:val="0"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оценки.</w:t>
            </w:r>
          </w:p>
          <w:p w:rsidR="00770A9B" w:rsidRPr="00770A9B" w:rsidRDefault="00770A9B" w:rsidP="00770A9B">
            <w:pPr>
              <w:widowControl w:val="0"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9B" w:rsidRPr="00770A9B" w:rsidRDefault="00770A9B" w:rsidP="00770A9B">
            <w:pPr>
              <w:widowControl w:val="0"/>
              <w:autoSpaceDE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70A9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ЛУУД:</w:t>
            </w:r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развивать желание приобретать новые знания.</w:t>
            </w:r>
          </w:p>
          <w:p w:rsidR="00770A9B" w:rsidRPr="00770A9B" w:rsidRDefault="00770A9B" w:rsidP="00770A9B">
            <w:pPr>
              <w:widowControl w:val="0"/>
              <w:autoSpaceDE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70A9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РУУД:</w:t>
            </w:r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развивать умения составлять планы проектов.</w:t>
            </w:r>
          </w:p>
          <w:p w:rsidR="00770A9B" w:rsidRPr="00770A9B" w:rsidRDefault="00770A9B" w:rsidP="00770A9B">
            <w:pPr>
              <w:widowControl w:val="0"/>
              <w:autoSpaceDE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70A9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ПУУД:</w:t>
            </w:r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развивать умение оценивать достижения и успехи в планировании проектов.</w:t>
            </w:r>
          </w:p>
          <w:p w:rsidR="00770A9B" w:rsidRPr="00770A9B" w:rsidRDefault="00770A9B" w:rsidP="00770A9B">
            <w:pPr>
              <w:widowControl w:val="0"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A9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КУУД:</w:t>
            </w:r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развивать умение в постановке вопросов и точно выражать свои мысли.</w:t>
            </w:r>
          </w:p>
        </w:tc>
      </w:tr>
      <w:tr w:rsidR="00770A9B" w:rsidRPr="00770A9B" w:rsidTr="00770A9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9B" w:rsidRPr="00770A9B" w:rsidRDefault="00770A9B" w:rsidP="00770A9B">
            <w:pPr>
              <w:widowControl w:val="0"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9B" w:rsidRPr="00770A9B" w:rsidRDefault="00770A9B" w:rsidP="00770A9B">
            <w:pPr>
              <w:widowControl w:val="0"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Создание индивидуальных проектов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9B" w:rsidRPr="00770A9B" w:rsidRDefault="00770A9B" w:rsidP="00770A9B">
            <w:pPr>
              <w:widowControl w:val="0"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9B" w:rsidRPr="00770A9B" w:rsidRDefault="00770A9B" w:rsidP="00770A9B">
            <w:pPr>
              <w:widowControl w:val="0"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проекта и обоснование актуальности.</w:t>
            </w:r>
          </w:p>
          <w:p w:rsidR="00770A9B" w:rsidRPr="00770A9B" w:rsidRDefault="00770A9B" w:rsidP="00770A9B">
            <w:pPr>
              <w:widowControl w:val="0"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учебного проекта.</w:t>
            </w:r>
          </w:p>
          <w:p w:rsidR="00770A9B" w:rsidRPr="00770A9B" w:rsidRDefault="00770A9B" w:rsidP="00770A9B">
            <w:pPr>
              <w:widowControl w:val="0"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Основные методы исследования. </w:t>
            </w:r>
          </w:p>
          <w:p w:rsidR="00770A9B" w:rsidRPr="00770A9B" w:rsidRDefault="00770A9B" w:rsidP="00770A9B">
            <w:pPr>
              <w:widowControl w:val="0"/>
              <w:autoSpaceDE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Обзор литературы по темам.</w:t>
            </w:r>
          </w:p>
          <w:p w:rsidR="00770A9B" w:rsidRPr="00770A9B" w:rsidRDefault="00770A9B" w:rsidP="00770A9B">
            <w:pPr>
              <w:widowControl w:val="0"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проекта.</w:t>
            </w:r>
          </w:p>
          <w:p w:rsidR="00770A9B" w:rsidRPr="00770A9B" w:rsidRDefault="00770A9B" w:rsidP="00770A9B">
            <w:pPr>
              <w:widowControl w:val="0"/>
              <w:shd w:val="clear" w:color="auto" w:fill="FFFFFF"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опытно-экспериментальной работы.</w:t>
            </w:r>
          </w:p>
          <w:p w:rsidR="00770A9B" w:rsidRPr="00770A9B" w:rsidRDefault="00770A9B" w:rsidP="00770A9B">
            <w:pPr>
              <w:widowControl w:val="0"/>
              <w:shd w:val="clear" w:color="auto" w:fill="FFFFFF"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проекта.</w:t>
            </w:r>
          </w:p>
          <w:p w:rsidR="00770A9B" w:rsidRPr="00770A9B" w:rsidRDefault="00770A9B" w:rsidP="00770A9B">
            <w:pPr>
              <w:widowControl w:val="0"/>
              <w:shd w:val="clear" w:color="auto" w:fill="FFFFFF"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тезисов выступления.</w:t>
            </w:r>
          </w:p>
          <w:p w:rsidR="00770A9B" w:rsidRPr="00770A9B" w:rsidRDefault="00770A9B" w:rsidP="00770A9B">
            <w:pPr>
              <w:widowControl w:val="0"/>
              <w:shd w:val="clear" w:color="auto" w:fill="FFFFFF"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Создание компьютерной презентации. </w:t>
            </w:r>
          </w:p>
          <w:p w:rsidR="00770A9B" w:rsidRPr="00770A9B" w:rsidRDefault="00770A9B" w:rsidP="00770A9B">
            <w:pPr>
              <w:widowControl w:val="0"/>
              <w:shd w:val="clear" w:color="auto" w:fill="FFFFFF"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Предзащита проектов</w:t>
            </w:r>
          </w:p>
          <w:p w:rsidR="00770A9B" w:rsidRPr="00770A9B" w:rsidRDefault="00770A9B" w:rsidP="00770A9B">
            <w:pPr>
              <w:widowControl w:val="0"/>
              <w:shd w:val="clear" w:color="auto" w:fill="FFFFFF"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Отзыв и рецензия на проект.</w:t>
            </w:r>
          </w:p>
          <w:p w:rsidR="00770A9B" w:rsidRPr="00770A9B" w:rsidRDefault="00770A9B" w:rsidP="00770A9B">
            <w:pPr>
              <w:widowControl w:val="0"/>
              <w:shd w:val="clear" w:color="auto" w:fill="FFFFFF"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9B" w:rsidRPr="00770A9B" w:rsidRDefault="00770A9B" w:rsidP="00770A9B">
            <w:pPr>
              <w:widowControl w:val="0"/>
              <w:autoSpaceDE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70A9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lastRenderedPageBreak/>
              <w:t>ЛУУД:</w:t>
            </w:r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развивать желание приобретать новые знания о планировании и работе над исследовательским проектом.</w:t>
            </w:r>
          </w:p>
          <w:p w:rsidR="00770A9B" w:rsidRPr="00770A9B" w:rsidRDefault="00770A9B" w:rsidP="00770A9B">
            <w:pPr>
              <w:widowControl w:val="0"/>
              <w:autoSpaceDE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770A9B" w:rsidRPr="00770A9B" w:rsidRDefault="00770A9B" w:rsidP="00770A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ar-SA"/>
              </w:rPr>
            </w:pPr>
            <w:r w:rsidRPr="00770A9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РУУД:</w:t>
            </w:r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770A9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ar-SA"/>
              </w:rPr>
              <w:t>принимать учебную задачу, удерживать цель деятельности до получения ее результата; осуществлять самостоятельный контроль своей деятельности.</w:t>
            </w:r>
          </w:p>
          <w:p w:rsidR="00770A9B" w:rsidRPr="00770A9B" w:rsidRDefault="00770A9B" w:rsidP="00770A9B">
            <w:pPr>
              <w:widowControl w:val="0"/>
              <w:autoSpaceDE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770A9B" w:rsidRPr="00770A9B" w:rsidRDefault="00770A9B" w:rsidP="00770A9B">
            <w:pPr>
              <w:widowControl w:val="0"/>
              <w:autoSpaceDE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70A9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lastRenderedPageBreak/>
              <w:t>ПУУД:</w:t>
            </w:r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развивать умение извлекать нужную информацию из текстовых и графических объектов</w:t>
            </w:r>
          </w:p>
          <w:p w:rsidR="00770A9B" w:rsidRPr="00770A9B" w:rsidRDefault="00770A9B" w:rsidP="00770A9B">
            <w:pPr>
              <w:widowControl w:val="0"/>
              <w:autoSpaceDE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770A9B" w:rsidRPr="00770A9B" w:rsidRDefault="00770A9B" w:rsidP="00770A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A9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КУУД:</w:t>
            </w:r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770A9B">
              <w:rPr>
                <w:rFonts w:ascii="Times New Roman" w:eastAsia="Calibri" w:hAnsi="Times New Roman" w:cs="Times New Roman"/>
                <w:sz w:val="28"/>
                <w:szCs w:val="28"/>
              </w:rPr>
              <w:t>оформлять диалогические высказывания, понимать позицию партнера, в том числе и отличную от своей, согласовывать действия с партнером; вступать в коллективное учебное сотрудничество.</w:t>
            </w:r>
          </w:p>
        </w:tc>
      </w:tr>
      <w:tr w:rsidR="00770A9B" w:rsidRPr="00770A9B" w:rsidTr="00770A9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9B" w:rsidRPr="00770A9B" w:rsidRDefault="00770A9B" w:rsidP="00770A9B">
            <w:pPr>
              <w:widowControl w:val="0"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9B" w:rsidRPr="00770A9B" w:rsidRDefault="00770A9B" w:rsidP="00770A9B">
            <w:pPr>
              <w:widowControl w:val="0"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A9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Защита индивидуального проекта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9B" w:rsidRPr="00770A9B" w:rsidRDefault="00770A9B" w:rsidP="00770A9B">
            <w:pPr>
              <w:widowControl w:val="0"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9B" w:rsidRPr="00770A9B" w:rsidRDefault="00770A9B" w:rsidP="00770A9B">
            <w:pPr>
              <w:widowControl w:val="0"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Подведение итогов, анализ выполненной работы. </w:t>
            </w:r>
          </w:p>
          <w:p w:rsidR="00770A9B" w:rsidRPr="00770A9B" w:rsidRDefault="00770A9B" w:rsidP="00770A9B">
            <w:pPr>
              <w:widowControl w:val="0"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Конференции.</w:t>
            </w:r>
          </w:p>
          <w:p w:rsidR="00770A9B" w:rsidRPr="00770A9B" w:rsidRDefault="00770A9B" w:rsidP="00770A9B">
            <w:pPr>
              <w:widowControl w:val="0"/>
              <w:autoSpaceDE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Рефлексия.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9B" w:rsidRPr="00770A9B" w:rsidRDefault="00770A9B" w:rsidP="00770A9B">
            <w:pPr>
              <w:widowControl w:val="0"/>
              <w:autoSpaceDE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70A9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ЛУУД:</w:t>
            </w:r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развивать желание приобретать новые знания.</w:t>
            </w:r>
          </w:p>
          <w:p w:rsidR="00770A9B" w:rsidRPr="00770A9B" w:rsidRDefault="00770A9B" w:rsidP="00770A9B">
            <w:pPr>
              <w:widowControl w:val="0"/>
              <w:autoSpaceDE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70A9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РУУД:</w:t>
            </w:r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развивать умения правильно оформлять и презентовать выполненные проекты.</w:t>
            </w:r>
          </w:p>
          <w:p w:rsidR="00770A9B" w:rsidRPr="00770A9B" w:rsidRDefault="00770A9B" w:rsidP="00770A9B">
            <w:pPr>
              <w:widowControl w:val="0"/>
              <w:autoSpaceDE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70A9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ПУУД:</w:t>
            </w:r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развивать умение оценивать достижения и успехи в оформлении результатов и защите проектов.</w:t>
            </w:r>
          </w:p>
          <w:p w:rsidR="00770A9B" w:rsidRPr="00770A9B" w:rsidRDefault="00770A9B" w:rsidP="00770A9B">
            <w:pPr>
              <w:widowControl w:val="0"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A9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КУУД:</w:t>
            </w:r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развивать умения </w:t>
            </w:r>
            <w:r w:rsidRPr="00770A9B">
              <w:rPr>
                <w:rFonts w:ascii="Times New Roman" w:eastAsia="Calibri" w:hAnsi="Times New Roman" w:cs="Times New Roman"/>
                <w:sz w:val="28"/>
                <w:szCs w:val="28"/>
              </w:rPr>
              <w:t>оформлять диалогические высказывания, понимать позицию партнера.</w:t>
            </w:r>
          </w:p>
        </w:tc>
      </w:tr>
    </w:tbl>
    <w:p w:rsidR="00D57104" w:rsidRDefault="00D57104" w:rsidP="00770A9B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D57104" w:rsidRDefault="00D57104" w:rsidP="00770A9B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57104" w:rsidRDefault="00D57104" w:rsidP="00770A9B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57104" w:rsidRDefault="00D57104" w:rsidP="00770A9B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br w:type="page"/>
      </w:r>
    </w:p>
    <w:p w:rsidR="00D57104" w:rsidRDefault="00D57104" w:rsidP="00770A9B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  <w:sectPr w:rsidR="00D5710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57104" w:rsidRDefault="00D57104" w:rsidP="00D5710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8. Календарно-тематическое планирование.</w:t>
      </w:r>
    </w:p>
    <w:p w:rsidR="00D57104" w:rsidRDefault="00D57104" w:rsidP="00D57104">
      <w:pPr>
        <w:pStyle w:val="a5"/>
        <w:rPr>
          <w:bCs/>
          <w:sz w:val="24"/>
          <w:szCs w:val="24"/>
        </w:rPr>
      </w:pPr>
      <w:r>
        <w:rPr>
          <w:bCs/>
        </w:rPr>
        <w:t>1. Урок изучения и первичного закрепления знаний – УИПЗЗ;</w:t>
      </w:r>
    </w:p>
    <w:p w:rsidR="00D57104" w:rsidRDefault="00D57104" w:rsidP="00D57104">
      <w:pPr>
        <w:pStyle w:val="a5"/>
        <w:rPr>
          <w:bCs/>
        </w:rPr>
      </w:pPr>
      <w:r>
        <w:rPr>
          <w:bCs/>
        </w:rPr>
        <w:t>2. Урок закрепления знаний и выработка умений – УЗЗВУ;</w:t>
      </w:r>
    </w:p>
    <w:p w:rsidR="00D57104" w:rsidRDefault="00D57104" w:rsidP="00D57104">
      <w:pPr>
        <w:pStyle w:val="a5"/>
        <w:rPr>
          <w:bCs/>
        </w:rPr>
      </w:pPr>
      <w:r>
        <w:rPr>
          <w:bCs/>
        </w:rPr>
        <w:t>3. Урок комплексного использования знаний – УКИЗ;</w:t>
      </w:r>
    </w:p>
    <w:p w:rsidR="00D57104" w:rsidRDefault="00D57104" w:rsidP="00D57104">
      <w:pPr>
        <w:pStyle w:val="a5"/>
        <w:rPr>
          <w:bCs/>
        </w:rPr>
      </w:pPr>
      <w:r>
        <w:rPr>
          <w:bCs/>
        </w:rPr>
        <w:t xml:space="preserve"> 4. Урок обобщения и систематизации знаний – УОСЗ</w:t>
      </w:r>
    </w:p>
    <w:p w:rsidR="00D57104" w:rsidRDefault="00D57104" w:rsidP="00D57104">
      <w:pPr>
        <w:pStyle w:val="a5"/>
        <w:rPr>
          <w:bCs/>
        </w:rPr>
      </w:pPr>
      <w:r>
        <w:rPr>
          <w:bCs/>
        </w:rPr>
        <w:t xml:space="preserve"> 5. Урок проверки, оценки и контроля знаний – УПОКЗ; </w:t>
      </w:r>
    </w:p>
    <w:p w:rsidR="00D57104" w:rsidRDefault="00D57104" w:rsidP="00D57104">
      <w:pPr>
        <w:pStyle w:val="a5"/>
        <w:rPr>
          <w:bCs/>
        </w:rPr>
      </w:pPr>
      <w:r>
        <w:rPr>
          <w:bCs/>
        </w:rPr>
        <w:t xml:space="preserve"> 6. Комбинированный урок – КУ</w:t>
      </w:r>
    </w:p>
    <w:p w:rsidR="00D57104" w:rsidRDefault="00D57104" w:rsidP="00D57104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15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2185"/>
        <w:gridCol w:w="850"/>
        <w:gridCol w:w="1134"/>
        <w:gridCol w:w="1134"/>
        <w:gridCol w:w="2268"/>
        <w:gridCol w:w="2410"/>
        <w:gridCol w:w="2410"/>
        <w:gridCol w:w="1418"/>
        <w:gridCol w:w="1134"/>
      </w:tblGrid>
      <w:tr w:rsidR="00D57104" w:rsidTr="00D57104">
        <w:trPr>
          <w:trHeight w:val="235"/>
        </w:trPr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104" w:rsidRDefault="00D571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№ п/п</w:t>
            </w:r>
          </w:p>
        </w:tc>
        <w:tc>
          <w:tcPr>
            <w:tcW w:w="2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104" w:rsidRDefault="00D57104">
            <w:pPr>
              <w:jc w:val="center"/>
              <w:rPr>
                <w:b/>
              </w:rPr>
            </w:pPr>
            <w:r>
              <w:rPr>
                <w:b/>
              </w:rPr>
              <w:t>Темы разделов и уроков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104" w:rsidRDefault="00D57104">
            <w:pPr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104" w:rsidRDefault="00D57104">
            <w:pPr>
              <w:jc w:val="center"/>
              <w:rPr>
                <w:b/>
              </w:rPr>
            </w:pPr>
            <w:r>
              <w:rPr>
                <w:b/>
              </w:rPr>
              <w:t>Тип урока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104" w:rsidRDefault="00D57104">
            <w:pPr>
              <w:jc w:val="center"/>
              <w:rPr>
                <w:b/>
              </w:rPr>
            </w:pPr>
            <w:r>
              <w:rPr>
                <w:b/>
              </w:rPr>
              <w:t>Вид контроля</w:t>
            </w: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7104" w:rsidRDefault="00D57104">
            <w:pPr>
              <w:jc w:val="center"/>
              <w:rPr>
                <w:b/>
              </w:rPr>
            </w:pPr>
            <w:r>
              <w:rPr>
                <w:b/>
              </w:rPr>
              <w:t>Планируемые результаты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7104" w:rsidRDefault="00D57104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D57104" w:rsidTr="00D57104">
        <w:trPr>
          <w:trHeight w:val="25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104" w:rsidRDefault="00D571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104" w:rsidRDefault="00D571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104" w:rsidRDefault="00D571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104" w:rsidRDefault="00D571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104" w:rsidRDefault="00D571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104" w:rsidRDefault="00D57104">
            <w:pPr>
              <w:jc w:val="center"/>
              <w:rPr>
                <w:b/>
              </w:rPr>
            </w:pPr>
            <w:r>
              <w:rPr>
                <w:b/>
              </w:rPr>
              <w:t>личностные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104" w:rsidRDefault="00D5710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метапредметные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104" w:rsidRDefault="00D57104">
            <w:pPr>
              <w:jc w:val="center"/>
              <w:rPr>
                <w:b/>
              </w:rPr>
            </w:pPr>
            <w:r>
              <w:rPr>
                <w:b/>
              </w:rPr>
              <w:t>предметные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104" w:rsidRDefault="00D57104">
            <w:pPr>
              <w:jc w:val="center"/>
              <w:rPr>
                <w:b/>
              </w:rPr>
            </w:pPr>
            <w:r>
              <w:rPr>
                <w:b/>
              </w:rPr>
              <w:t>По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104" w:rsidRDefault="00D57104">
            <w:pPr>
              <w:jc w:val="center"/>
              <w:rPr>
                <w:b/>
              </w:rPr>
            </w:pPr>
            <w:r>
              <w:rPr>
                <w:b/>
              </w:rPr>
              <w:t>фактически</w:t>
            </w:r>
          </w:p>
        </w:tc>
      </w:tr>
      <w:tr w:rsidR="00D57104" w:rsidTr="00D57104">
        <w:tc>
          <w:tcPr>
            <w:tcW w:w="155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104" w:rsidRDefault="00D57104">
            <w:pPr>
              <w:jc w:val="center"/>
              <w:rPr>
                <w:b/>
              </w:rPr>
            </w:pPr>
            <w:r>
              <w:rPr>
                <w:b/>
              </w:rPr>
              <w:t xml:space="preserve">Глава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>
              <w:rPr>
                <w:b/>
                <w:bCs/>
                <w:sz w:val="28"/>
                <w:szCs w:val="28"/>
              </w:rPr>
              <w:t>Способы получения и переработки информации</w:t>
            </w:r>
            <w:r>
              <w:rPr>
                <w:b/>
              </w:rPr>
              <w:t xml:space="preserve"> (3).</w:t>
            </w:r>
          </w:p>
        </w:tc>
      </w:tr>
      <w:tr w:rsidR="00D57104" w:rsidTr="00D57104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104" w:rsidRDefault="00D57104">
            <w:pPr>
              <w:jc w:val="center"/>
            </w:pPr>
            <w:r>
              <w:t>1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104" w:rsidRDefault="00D57104">
            <w:pPr>
              <w:rPr>
                <w:bCs/>
                <w:iCs/>
                <w:spacing w:val="-6"/>
                <w:sz w:val="28"/>
                <w:szCs w:val="28"/>
              </w:rPr>
            </w:pPr>
            <w:r>
              <w:rPr>
                <w:bCs/>
                <w:iCs/>
                <w:spacing w:val="-6"/>
                <w:sz w:val="28"/>
                <w:szCs w:val="28"/>
              </w:rPr>
              <w:t>Введение</w:t>
            </w:r>
          </w:p>
          <w:p w:rsidR="00D57104" w:rsidRDefault="00D5710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104" w:rsidRDefault="00D57104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104" w:rsidRDefault="00D57104">
            <w:pPr>
              <w:jc w:val="center"/>
            </w:pPr>
            <w:r>
              <w:rPr>
                <w:bCs/>
              </w:rPr>
              <w:t>УИПЗЗ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104" w:rsidRDefault="00D57104">
            <w:pPr>
              <w:jc w:val="both"/>
            </w:pPr>
            <w:r>
              <w:t>опрос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104" w:rsidRDefault="00D57104">
            <w:pPr>
              <w:pStyle w:val="dash041e005f0431005f044b005f0447005f043d005f044b005f0439"/>
              <w:spacing w:line="276" w:lineRule="auto"/>
              <w:ind w:firstLine="256"/>
              <w:jc w:val="both"/>
              <w:rPr>
                <w:lang w:eastAsia="en-US"/>
              </w:rPr>
            </w:pPr>
            <w:r>
              <w:rPr>
                <w:rStyle w:val="dash041e005f0431005f044b005f0447005f043d005f044b005f0439005f005fchar1char1"/>
                <w:lang w:eastAsia="en-US"/>
              </w:rPr>
              <w:t>формирование целостного мировоззрения, соответствующего современному уровню развития науки;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104" w:rsidRDefault="00D57104">
            <w:pPr>
              <w:rPr>
                <w:b/>
              </w:rPr>
            </w:pPr>
            <w:r>
              <w:t>уметь анализировать, делать выводы;</w:t>
            </w:r>
            <w:r>
              <w:rPr>
                <w:b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104" w:rsidRDefault="00D57104">
            <w:pPr>
              <w:jc w:val="both"/>
            </w:pPr>
            <w:r>
              <w:t xml:space="preserve">формирование  представлений </w:t>
            </w:r>
            <w:proofErr w:type="gramStart"/>
            <w:r>
              <w:t>об</w:t>
            </w:r>
            <w:proofErr w:type="gramEnd"/>
            <w:r>
              <w:t xml:space="preserve"> </w:t>
            </w:r>
          </w:p>
          <w:p w:rsidR="00D57104" w:rsidRDefault="00D57104">
            <w:pPr>
              <w:pStyle w:val="dash041e0441043d043e0432043d043e0439002004420435043a04410442002004410020043e0442044104420443043f043e043c00202"/>
              <w:spacing w:after="0" w:line="240" w:lineRule="auto"/>
              <w:ind w:left="0"/>
              <w:jc w:val="both"/>
              <w:rPr>
                <w:lang w:eastAsia="en-US"/>
              </w:rPr>
            </w:pPr>
            <w:r>
              <w:rPr>
                <w:szCs w:val="28"/>
                <w:lang w:eastAsia="en-US"/>
              </w:rPr>
              <w:t>основах методологии исследовательской и проектной деятельности;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104" w:rsidRDefault="00D5710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104" w:rsidRDefault="00D571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7104" w:rsidTr="00D57104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104" w:rsidRDefault="00D57104">
            <w:pPr>
              <w:jc w:val="center"/>
              <w:rPr>
                <w:sz w:val="24"/>
                <w:szCs w:val="24"/>
              </w:rPr>
            </w:pPr>
            <w:r>
              <w:lastRenderedPageBreak/>
              <w:t>2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104" w:rsidRDefault="00D57104">
            <w:pPr>
              <w:rPr>
                <w:bCs/>
                <w:iCs/>
                <w:spacing w:val="-6"/>
                <w:sz w:val="28"/>
                <w:szCs w:val="28"/>
              </w:rPr>
            </w:pPr>
            <w:r>
              <w:rPr>
                <w:bCs/>
                <w:iCs/>
                <w:spacing w:val="-6"/>
                <w:sz w:val="28"/>
                <w:szCs w:val="28"/>
              </w:rPr>
              <w:t>Виды источников информации.</w:t>
            </w:r>
          </w:p>
          <w:p w:rsidR="00D57104" w:rsidRDefault="00D5710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D57104" w:rsidRDefault="00D57104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104" w:rsidRDefault="00D57104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104" w:rsidRDefault="00D57104">
            <w:pPr>
              <w:jc w:val="center"/>
            </w:pPr>
            <w:r>
              <w:rPr>
                <w:bCs/>
              </w:rPr>
              <w:t>УЗЗВУ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104" w:rsidRDefault="00D57104">
            <w:pPr>
              <w:jc w:val="center"/>
            </w:pPr>
            <w:r>
              <w:t>опрос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104" w:rsidRDefault="00D57104">
            <w:pPr>
              <w:rPr>
                <w:b/>
              </w:rPr>
            </w:pPr>
            <w:r>
              <w:rPr>
                <w:rStyle w:val="dash041e005f0431005f044b005f0447005f043d005f044b005f0439005f005fchar1char1"/>
              </w:rPr>
              <w:t>формирование целостного мировоззрения, соответствующего современному уровню развития науки и общественной практики;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104" w:rsidRDefault="00D57104">
            <w:pPr>
              <w:rPr>
                <w:b/>
              </w:rPr>
            </w:pPr>
            <w:r>
              <w:rPr>
                <w:szCs w:val="28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</w:t>
            </w:r>
            <w:r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>деятельность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104" w:rsidRDefault="00D57104">
            <w:pPr>
              <w:rPr>
                <w:b/>
              </w:rPr>
            </w:pPr>
            <w:r>
              <w:rPr>
                <w:rStyle w:val="dash041e0431044b0447043d044b0439char1"/>
              </w:rPr>
              <w:t xml:space="preserve">формирование у обучающихся представлений о </w:t>
            </w:r>
            <w:r>
              <w:rPr>
                <w:szCs w:val="28"/>
              </w:rPr>
              <w:t>работать с различными источниками, в том числе с первоисточниками, грамотно их цитировать, оформлять библиографические ссылки, составлять библиографический список по проблеме</w:t>
            </w:r>
            <w:r>
              <w:rPr>
                <w:rStyle w:val="dash041e0431044b0447043d044b0439char1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104" w:rsidRDefault="00D5710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104" w:rsidRDefault="00D571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7104" w:rsidTr="00D57104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104" w:rsidRDefault="00D57104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104" w:rsidRDefault="00D57104">
            <w:pPr>
              <w:rPr>
                <w:bCs/>
                <w:iCs/>
                <w:spacing w:val="-6"/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информационного текста</w:t>
            </w:r>
            <w:r>
              <w:rPr>
                <w:bCs/>
                <w:iCs/>
                <w:spacing w:val="-6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104" w:rsidRDefault="00D57104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104" w:rsidRDefault="00D57104">
            <w:pPr>
              <w:jc w:val="center"/>
              <w:rPr>
                <w:bCs/>
              </w:rPr>
            </w:pPr>
            <w:r>
              <w:rPr>
                <w:bCs/>
              </w:rPr>
              <w:t>УЗЗВУ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104" w:rsidRDefault="00D57104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Составить план текста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104" w:rsidRDefault="00D57104">
            <w:pPr>
              <w:rPr>
                <w:rStyle w:val="dash041e005f0431005f044b005f0447005f043d005f044b005f0439005f005fchar1char1"/>
              </w:rPr>
            </w:pPr>
            <w:proofErr w:type="spellStart"/>
            <w:r>
              <w:t>мотивированность</w:t>
            </w:r>
            <w:proofErr w:type="spellEnd"/>
            <w:r>
              <w:t xml:space="preserve"> и направленность на активное и созидательное участие в будущем.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104" w:rsidRDefault="00D57104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t>уметь анализировать, делать выводы, составлять планы к тестам;</w:t>
            </w:r>
            <w:r>
              <w:rPr>
                <w:bCs/>
                <w:iCs/>
                <w:color w:val="00000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104" w:rsidRDefault="00D57104">
            <w:pPr>
              <w:jc w:val="both"/>
            </w:pPr>
            <w:r>
              <w:rPr>
                <w:rStyle w:val="dash041e0431044b0447043d044b0439char1"/>
              </w:rPr>
              <w:t>формирование у обучающихся навыков работы с текстовой информацией.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104" w:rsidRDefault="00D5710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104" w:rsidRDefault="00D571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7104" w:rsidTr="00D57104">
        <w:tc>
          <w:tcPr>
            <w:tcW w:w="155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104" w:rsidRDefault="00D571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Глава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</w:t>
            </w:r>
            <w:r>
              <w:t xml:space="preserve"> </w:t>
            </w:r>
            <w:r>
              <w:rPr>
                <w:b/>
                <w:bCs/>
                <w:sz w:val="28"/>
                <w:szCs w:val="28"/>
              </w:rPr>
              <w:t>Проект (3)</w:t>
            </w:r>
          </w:p>
        </w:tc>
      </w:tr>
      <w:tr w:rsidR="00D57104" w:rsidTr="00D57104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104" w:rsidRDefault="00D57104">
            <w:pPr>
              <w:jc w:val="center"/>
              <w:rPr>
                <w:sz w:val="24"/>
                <w:szCs w:val="24"/>
              </w:rPr>
            </w:pPr>
            <w:r>
              <w:t>4-5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104" w:rsidRDefault="00D57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Особенности и структура проекта, критерии </w:t>
            </w:r>
            <w:r>
              <w:rPr>
                <w:sz w:val="28"/>
                <w:szCs w:val="28"/>
              </w:rPr>
              <w:lastRenderedPageBreak/>
              <w:t>оценки.</w:t>
            </w:r>
          </w:p>
          <w:p w:rsidR="00D57104" w:rsidRDefault="00D5710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104" w:rsidRDefault="00D57104">
            <w:pPr>
              <w:jc w:val="center"/>
            </w:pPr>
            <w: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104" w:rsidRDefault="00D57104">
            <w:pPr>
              <w:jc w:val="center"/>
              <w:rPr>
                <w:bCs/>
              </w:rPr>
            </w:pPr>
            <w:r>
              <w:rPr>
                <w:bCs/>
              </w:rPr>
              <w:t>УЗЗВУ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104" w:rsidRDefault="00D57104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104" w:rsidRDefault="00D57104">
            <w:pPr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 xml:space="preserve">формирование целостного мировоззрения, соответствующего современному уровню развития </w:t>
            </w:r>
            <w:r>
              <w:rPr>
                <w:rStyle w:val="dash041e005f0431005f044b005f0447005f043d005f044b005f0439005f005fchar1char1"/>
              </w:rPr>
              <w:lastRenderedPageBreak/>
              <w:t>науки и общественной практики, учитывающего социальное, культурное, языковое, духовное многообразие современного мира;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104" w:rsidRDefault="00D57104">
            <w:r>
              <w:rPr>
                <w:rStyle w:val="af8"/>
                <w:szCs w:val="28"/>
              </w:rPr>
              <w:lastRenderedPageBreak/>
              <w:t xml:space="preserve">умение продуктивно общаться и взаимодействовать </w:t>
            </w:r>
            <w:r>
              <w:rPr>
                <w:szCs w:val="28"/>
              </w:rPr>
              <w:t xml:space="preserve">в процессе совместной деятельности, учитывать позиции </w:t>
            </w:r>
            <w:r>
              <w:rPr>
                <w:szCs w:val="28"/>
              </w:rPr>
              <w:lastRenderedPageBreak/>
              <w:t xml:space="preserve">других участников деятельности, эффективно разрешать конфликты;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104" w:rsidRDefault="00D57104">
            <w:pPr>
              <w:jc w:val="both"/>
            </w:pPr>
            <w:r>
              <w:rPr>
                <w:rStyle w:val="dash041e0431044b0447043d044b0439char1"/>
              </w:rPr>
              <w:lastRenderedPageBreak/>
              <w:t>формирование у обучающихся личностных представлений об</w:t>
            </w:r>
            <w:r>
              <w:t xml:space="preserve"> основных этапах работы над проектом </w:t>
            </w:r>
            <w:r>
              <w:lastRenderedPageBreak/>
              <w:t xml:space="preserve">и разработке критериев оценивания проекта;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104" w:rsidRDefault="00D5710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104" w:rsidRDefault="00D571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7104" w:rsidTr="00D57104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104" w:rsidRDefault="00D57104">
            <w:pPr>
              <w:jc w:val="center"/>
              <w:rPr>
                <w:sz w:val="24"/>
                <w:szCs w:val="24"/>
              </w:rPr>
            </w:pPr>
            <w:r>
              <w:lastRenderedPageBreak/>
              <w:t>6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104" w:rsidRDefault="00D57104">
            <w:r>
              <w:rPr>
                <w:sz w:val="28"/>
                <w:szCs w:val="28"/>
              </w:rPr>
              <w:t>Виды проектов. Требования, предъявляемые к проекту.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104" w:rsidRDefault="00D57104">
            <w:pPr>
              <w:pStyle w:val="Style18"/>
              <w:widowControl/>
              <w:spacing w:line="240" w:lineRule="auto"/>
              <w:jc w:val="center"/>
              <w:rPr>
                <w:rStyle w:val="FontStyle102"/>
              </w:rPr>
            </w:pPr>
            <w:r>
              <w:rPr>
                <w:rStyle w:val="FontStyle10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104" w:rsidRDefault="00D57104">
            <w:pPr>
              <w:pStyle w:val="Style22"/>
              <w:widowControl/>
              <w:spacing w:line="240" w:lineRule="auto"/>
              <w:ind w:left="14" w:hanging="14"/>
              <w:rPr>
                <w:rStyle w:val="FontStyle102"/>
                <w:lang w:eastAsia="en-US"/>
              </w:rPr>
            </w:pPr>
            <w:r>
              <w:rPr>
                <w:bCs/>
                <w:lang w:eastAsia="en-US"/>
              </w:rPr>
              <w:t>УИПЗЗ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104" w:rsidRDefault="00D57104">
            <w:pPr>
              <w:rPr>
                <w:b/>
                <w:sz w:val="24"/>
                <w:szCs w:val="24"/>
              </w:rPr>
            </w:pPr>
            <w:r>
              <w:t xml:space="preserve">опрос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104" w:rsidRDefault="00D57104">
            <w:pPr>
              <w:jc w:val="both"/>
              <w:rPr>
                <w:rFonts w:eastAsia="Arial Unicode MS"/>
                <w:color w:val="000000"/>
                <w:szCs w:val="16"/>
              </w:rPr>
            </w:pPr>
            <w:r>
              <w:rPr>
                <w:rFonts w:eastAsia="Arial Unicode MS"/>
                <w:color w:val="000000"/>
                <w:szCs w:val="16"/>
              </w:rPr>
              <w:t>понимание значения знаний для человека.</w:t>
            </w:r>
          </w:p>
          <w:p w:rsidR="00D57104" w:rsidRDefault="00D57104">
            <w:pPr>
              <w:jc w:val="both"/>
              <w:rPr>
                <w:rFonts w:eastAsia="Times New Roman"/>
                <w:b/>
                <w:szCs w:val="24"/>
              </w:rPr>
            </w:pPr>
            <w:r>
              <w:rPr>
                <w:rFonts w:eastAsia="Arial Unicode MS"/>
                <w:color w:val="000000"/>
                <w:szCs w:val="16"/>
              </w:rPr>
              <w:t>Оценка собственной деятельности.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104" w:rsidRDefault="00D57104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Cs w:val="16"/>
              </w:rPr>
            </w:pPr>
            <w:r>
              <w:rPr>
                <w:rFonts w:eastAsia="Calibri"/>
                <w:bCs/>
                <w:iCs/>
                <w:szCs w:val="16"/>
              </w:rPr>
              <w:t>выделение и формулирование цели; ориентировка в учебнике;</w:t>
            </w:r>
          </w:p>
          <w:p w:rsidR="00D57104" w:rsidRDefault="00D57104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szCs w:val="16"/>
              </w:rPr>
            </w:pPr>
            <w:r>
              <w:rPr>
                <w:rFonts w:eastAsia="Calibri"/>
                <w:bCs/>
                <w:iCs/>
                <w:szCs w:val="16"/>
              </w:rPr>
              <w:t xml:space="preserve"> поиск необходимой информации для выполнения задания с использованием учебной литературы;</w:t>
            </w:r>
          </w:p>
          <w:p w:rsidR="00D57104" w:rsidRDefault="00D57104">
            <w:pPr>
              <w:autoSpaceDE w:val="0"/>
              <w:autoSpaceDN w:val="0"/>
              <w:adjustRightInd w:val="0"/>
              <w:ind w:right="-60"/>
              <w:rPr>
                <w:rFonts w:eastAsia="Times New Roman"/>
                <w:b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104" w:rsidRDefault="00D57104">
            <w:pPr>
              <w:jc w:val="both"/>
            </w:pPr>
            <w:r>
              <w:t xml:space="preserve">формирование  представлений о </w:t>
            </w:r>
          </w:p>
          <w:p w:rsidR="00D57104" w:rsidRDefault="00D57104">
            <w:pPr>
              <w:widowControl w:val="0"/>
              <w:rPr>
                <w:color w:val="000000"/>
                <w:szCs w:val="16"/>
                <w:lang w:bidi="ru-RU"/>
              </w:rPr>
            </w:pPr>
            <w:r>
              <w:rPr>
                <w:color w:val="000000"/>
                <w:szCs w:val="16"/>
                <w:lang w:bidi="ru-RU"/>
              </w:rPr>
              <w:t>видах проектов.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104" w:rsidRDefault="00D57104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104" w:rsidRDefault="00D571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7104" w:rsidTr="00D57104">
        <w:tc>
          <w:tcPr>
            <w:tcW w:w="155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104" w:rsidRDefault="00D571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 xml:space="preserve">Глава </w:t>
            </w:r>
            <w:r>
              <w:rPr>
                <w:b/>
                <w:sz w:val="28"/>
                <w:lang w:val="en-US"/>
              </w:rPr>
              <w:t>III</w:t>
            </w:r>
            <w:r>
              <w:rPr>
                <w:b/>
                <w:sz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Создание индивидуальных проектов (22)</w:t>
            </w:r>
          </w:p>
        </w:tc>
      </w:tr>
      <w:tr w:rsidR="00D57104" w:rsidTr="00D57104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104" w:rsidRDefault="00D57104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104" w:rsidRDefault="00D57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проекта и обоснование актуальности.</w:t>
            </w:r>
          </w:p>
          <w:p w:rsidR="00D57104" w:rsidRDefault="00D5710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104" w:rsidRDefault="00D57104">
            <w:pPr>
              <w:pStyle w:val="Style18"/>
              <w:widowControl/>
              <w:spacing w:line="240" w:lineRule="auto"/>
              <w:jc w:val="center"/>
              <w:rPr>
                <w:rStyle w:val="FontStyle102"/>
              </w:rPr>
            </w:pPr>
            <w:r>
              <w:rPr>
                <w:rStyle w:val="FontStyle102"/>
                <w:lang w:eastAsia="en-US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104" w:rsidRDefault="00D57104">
            <w:pPr>
              <w:pStyle w:val="Style22"/>
              <w:widowControl/>
              <w:spacing w:line="240" w:lineRule="auto"/>
              <w:ind w:left="14" w:hanging="14"/>
              <w:rPr>
                <w:rStyle w:val="FontStyle102"/>
                <w:lang w:eastAsia="en-US"/>
              </w:rPr>
            </w:pPr>
            <w:r>
              <w:rPr>
                <w:bCs/>
                <w:lang w:eastAsia="en-US"/>
              </w:rPr>
              <w:t>УИПЗЗ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104" w:rsidRDefault="00D57104">
            <w:pPr>
              <w:jc w:val="center"/>
              <w:rPr>
                <w:b/>
                <w:sz w:val="24"/>
                <w:szCs w:val="24"/>
              </w:rPr>
            </w:pPr>
            <w:r>
              <w:t xml:space="preserve">Опрос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104" w:rsidRDefault="00D57104">
            <w:pPr>
              <w:rPr>
                <w:b/>
              </w:rPr>
            </w:pPr>
            <w:r>
              <w:t xml:space="preserve">умение работать в группе; личностное совершенствование: развивать стремление к </w:t>
            </w:r>
            <w:r>
              <w:lastRenderedPageBreak/>
              <w:t>самосовершенствованию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104" w:rsidRDefault="00D57104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lastRenderedPageBreak/>
              <w:t xml:space="preserve">способности анализировать реальные социальные ситуации, выбирать адекватные способы </w:t>
            </w:r>
            <w:r>
              <w:lastRenderedPageBreak/>
              <w:t>деятельности и модели поведения</w:t>
            </w:r>
            <w:r>
              <w:rPr>
                <w:bCs/>
                <w:iCs/>
                <w:color w:val="00000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104" w:rsidRDefault="00D57104">
            <w:pPr>
              <w:shd w:val="clear" w:color="auto" w:fill="FFFFFF"/>
              <w:jc w:val="both"/>
              <w:rPr>
                <w:szCs w:val="28"/>
              </w:rPr>
            </w:pPr>
            <w:r>
              <w:lastRenderedPageBreak/>
              <w:t xml:space="preserve">формирование  навыков учащихся в </w:t>
            </w:r>
            <w:r>
              <w:rPr>
                <w:szCs w:val="28"/>
              </w:rPr>
              <w:t xml:space="preserve">формулировке темы исследовательской и проектной работы, </w:t>
            </w:r>
            <w:r>
              <w:rPr>
                <w:szCs w:val="28"/>
              </w:rPr>
              <w:lastRenderedPageBreak/>
              <w:t>доказывать ее актуальность;</w:t>
            </w:r>
          </w:p>
          <w:p w:rsidR="00D57104" w:rsidRDefault="00D57104">
            <w:pPr>
              <w:jc w:val="both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104" w:rsidRDefault="00D5710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104" w:rsidRDefault="00D571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7104" w:rsidTr="00D57104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104" w:rsidRDefault="00D57104">
            <w:pPr>
              <w:jc w:val="center"/>
              <w:rPr>
                <w:sz w:val="24"/>
                <w:szCs w:val="24"/>
              </w:rPr>
            </w:pPr>
            <w:r>
              <w:lastRenderedPageBreak/>
              <w:t>8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104" w:rsidRDefault="00D571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Планирование учебного проекта.</w:t>
            </w:r>
          </w:p>
          <w:p w:rsidR="00D57104" w:rsidRDefault="00D5710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104" w:rsidRDefault="00D57104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104" w:rsidRDefault="00D57104">
            <w:pPr>
              <w:jc w:val="center"/>
              <w:rPr>
                <w:bCs/>
              </w:rPr>
            </w:pPr>
            <w:r>
              <w:rPr>
                <w:bCs/>
              </w:rPr>
              <w:t>УЗЗВУ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104" w:rsidRDefault="00D57104">
            <w:pPr>
              <w:rPr>
                <w:b/>
              </w:rPr>
            </w:pPr>
            <w:r>
              <w:t xml:space="preserve">Практическая работа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104" w:rsidRDefault="00D57104">
            <w:pPr>
              <w:jc w:val="both"/>
              <w:rPr>
                <w:b/>
              </w:rPr>
            </w:pPr>
            <w:proofErr w:type="spellStart"/>
            <w:r>
              <w:t>мотивированность</w:t>
            </w:r>
            <w:proofErr w:type="spellEnd"/>
            <w:r>
              <w:t xml:space="preserve"> и направленность на активное участие в общественной жизни.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104" w:rsidRDefault="00D57104">
            <w:pPr>
              <w:autoSpaceDE w:val="0"/>
              <w:autoSpaceDN w:val="0"/>
              <w:adjustRightInd w:val="0"/>
              <w:ind w:right="-60"/>
              <w:rPr>
                <w:b/>
              </w:rPr>
            </w:pPr>
            <w:r>
              <w:rPr>
                <w:rFonts w:eastAsia="Calibri"/>
                <w:bCs/>
                <w:iCs/>
              </w:rPr>
              <w:t>участие  в коллективном обсуждении проблем; обмен мнениями.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104" w:rsidRDefault="00D57104">
            <w:pPr>
              <w:shd w:val="clear" w:color="auto" w:fill="FFFFFF"/>
              <w:ind w:left="34" w:hanging="34"/>
              <w:rPr>
                <w:szCs w:val="28"/>
              </w:rPr>
            </w:pPr>
            <w:r>
              <w:rPr>
                <w:szCs w:val="28"/>
              </w:rPr>
              <w:t>применение на практике знаний об основах методологии исследовательской и проектной деятельности;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104" w:rsidRDefault="00D57104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104" w:rsidRDefault="00D571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7104" w:rsidTr="00D57104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104" w:rsidRDefault="00D57104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104" w:rsidRDefault="00D571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методы исследования. </w:t>
            </w:r>
          </w:p>
          <w:p w:rsidR="00D57104" w:rsidRDefault="00D57104">
            <w:pPr>
              <w:rPr>
                <w:bCs/>
                <w:iCs/>
                <w:spacing w:val="-6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104" w:rsidRDefault="00D57104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104" w:rsidRDefault="00D57104">
            <w:pPr>
              <w:jc w:val="center"/>
              <w:rPr>
                <w:bCs/>
              </w:rPr>
            </w:pPr>
            <w:r>
              <w:rPr>
                <w:bCs/>
              </w:rPr>
              <w:t>УКИЗ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104" w:rsidRDefault="00D57104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опрос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104" w:rsidRDefault="00D57104">
            <w:pPr>
              <w:rPr>
                <w:rFonts w:eastAsia="Arial Unicode MS"/>
                <w:color w:val="000000"/>
                <w:lang w:bidi="ru-RU"/>
              </w:rPr>
            </w:pPr>
            <w:proofErr w:type="spellStart"/>
            <w:r>
              <w:t>мотивированность</w:t>
            </w:r>
            <w:proofErr w:type="spellEnd"/>
            <w:r>
              <w:t xml:space="preserve"> к</w:t>
            </w:r>
            <w:r>
              <w:rPr>
                <w:rFonts w:eastAsia="Arial Unicode MS"/>
                <w:color w:val="000000"/>
                <w:lang w:bidi="ru-RU"/>
              </w:rPr>
              <w:t xml:space="preserve"> учебной деятельности;  ин</w:t>
            </w:r>
            <w:r>
              <w:rPr>
                <w:rFonts w:eastAsia="Arial Unicode MS"/>
                <w:color w:val="000000"/>
                <w:lang w:bidi="ru-RU"/>
              </w:rPr>
              <w:softHyphen/>
              <w:t>терес к новому учебному материалу;</w:t>
            </w:r>
          </w:p>
          <w:p w:rsidR="00D57104" w:rsidRDefault="00D57104">
            <w:pPr>
              <w:widowControl w:val="0"/>
              <w:rPr>
                <w:rFonts w:eastAsia="Times New Roman"/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способность к самооценке.</w:t>
            </w:r>
          </w:p>
          <w:p w:rsidR="00D57104" w:rsidRDefault="00D57104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104" w:rsidRDefault="00D57104">
            <w:pPr>
              <w:widowControl w:val="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удерживание цели дея</w:t>
            </w:r>
            <w:r>
              <w:rPr>
                <w:color w:val="000000"/>
                <w:lang w:bidi="ru-RU"/>
              </w:rPr>
              <w:softHyphen/>
              <w:t>тельности до получения ее результата; осуществление самостоятельного кон</w:t>
            </w:r>
            <w:r>
              <w:rPr>
                <w:color w:val="000000"/>
                <w:lang w:bidi="ru-RU"/>
              </w:rPr>
              <w:softHyphen/>
              <w:t>троля своей деятельности.</w:t>
            </w:r>
          </w:p>
          <w:p w:rsidR="00D57104" w:rsidRDefault="00D57104">
            <w:pPr>
              <w:pStyle w:val="dash041e005f0431005f044b005f0447005f043d005f044b005f0439"/>
              <w:spacing w:line="276" w:lineRule="auto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104" w:rsidRDefault="00D57104">
            <w:r>
              <w:t>формирование представлений о возможных методах проведения исследований для выполнения проекта.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104" w:rsidRDefault="00D5710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104" w:rsidRDefault="00D571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7104" w:rsidTr="00D57104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104" w:rsidRDefault="00D5710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104" w:rsidRDefault="00D57104">
            <w:pPr>
              <w:rPr>
                <w:sz w:val="28"/>
              </w:rPr>
            </w:pPr>
            <w:r>
              <w:rPr>
                <w:sz w:val="28"/>
              </w:rPr>
              <w:t>Обзор литературы по теме проекта.</w:t>
            </w:r>
          </w:p>
          <w:p w:rsidR="00D57104" w:rsidRDefault="00D57104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104" w:rsidRDefault="00D57104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104" w:rsidRDefault="00D57104">
            <w:pPr>
              <w:jc w:val="center"/>
            </w:pPr>
            <w:r>
              <w:rPr>
                <w:bCs/>
              </w:rPr>
              <w:t>УИПЗЗ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104" w:rsidRDefault="00D57104">
            <w:r>
              <w:t>Подготовка библиографического списка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104" w:rsidRDefault="00D57104">
            <w:pPr>
              <w:pStyle w:val="dash041e005f0431005f044b005f0447005f043d005f044b005f0439"/>
              <w:spacing w:line="276" w:lineRule="auto"/>
              <w:jc w:val="both"/>
              <w:rPr>
                <w:lang w:eastAsia="en-US"/>
              </w:rPr>
            </w:pPr>
            <w:r>
              <w:rPr>
                <w:rStyle w:val="dash041e005f0431005f044b005f0447005f043d005f044b005f0439005f005fchar1char1"/>
                <w:lang w:eastAsia="en-US"/>
              </w:rPr>
              <w:t>осознание значения науки в жизни человека и общества.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104" w:rsidRDefault="00D57104">
            <w:r>
              <w:rPr>
                <w:szCs w:val="28"/>
              </w:rPr>
      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</w:t>
            </w:r>
            <w:r>
              <w:rPr>
                <w:szCs w:val="28"/>
              </w:rPr>
              <w:lastRenderedPageBreak/>
              <w:t>информации, критически оценивать и интерпретировать информацию, получаемую из различных источников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104" w:rsidRDefault="00D57104">
            <w:pPr>
              <w:shd w:val="clear" w:color="auto" w:fill="FFFFFF"/>
            </w:pPr>
            <w:r>
              <w:lastRenderedPageBreak/>
              <w:t xml:space="preserve">формирование  навыков работы  с различными источниками, в том числе с первоисточниками, грамотно их цитировать, оформлять </w:t>
            </w:r>
            <w:r>
              <w:lastRenderedPageBreak/>
              <w:t>библиографические ссылки, составлять библиографический список по проблеме;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104" w:rsidRDefault="00D5710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104" w:rsidRDefault="00D57104">
            <w:pPr>
              <w:jc w:val="center"/>
              <w:rPr>
                <w:b/>
              </w:rPr>
            </w:pPr>
          </w:p>
        </w:tc>
      </w:tr>
      <w:tr w:rsidR="00D57104" w:rsidTr="00D57104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104" w:rsidRDefault="00D57104">
            <w:pPr>
              <w:jc w:val="center"/>
            </w:pPr>
            <w:r>
              <w:lastRenderedPageBreak/>
              <w:t>11-12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104" w:rsidRDefault="00D57104">
            <w:r>
              <w:rPr>
                <w:sz w:val="28"/>
                <w:szCs w:val="28"/>
              </w:rPr>
              <w:t>Реализация проекта.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104" w:rsidRDefault="00D57104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104" w:rsidRDefault="00D57104">
            <w:pPr>
              <w:pStyle w:val="Style18"/>
              <w:widowControl/>
              <w:spacing w:line="240" w:lineRule="auto"/>
              <w:ind w:firstLine="5"/>
              <w:rPr>
                <w:rStyle w:val="FontStyle102"/>
              </w:rPr>
            </w:pPr>
            <w:r>
              <w:rPr>
                <w:bCs/>
                <w:lang w:eastAsia="en-US"/>
              </w:rPr>
              <w:t>УКИЗ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104" w:rsidRDefault="00D57104">
            <w:pPr>
              <w:jc w:val="center"/>
              <w:rPr>
                <w:sz w:val="24"/>
                <w:szCs w:val="24"/>
              </w:rPr>
            </w:pPr>
            <w:r>
              <w:t>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104" w:rsidRDefault="00D57104">
            <w:proofErr w:type="spellStart"/>
            <w:r>
              <w:t>мотивированность</w:t>
            </w:r>
            <w:proofErr w:type="spellEnd"/>
            <w:r>
              <w:t xml:space="preserve"> и направленность на активное и созидательное участие в будущем в общественной жизни;</w:t>
            </w:r>
          </w:p>
          <w:p w:rsidR="00D57104" w:rsidRDefault="00D57104">
            <w:pPr>
              <w:widowControl w:val="0"/>
              <w:rPr>
                <w:color w:val="000000"/>
                <w:lang w:bidi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104" w:rsidRDefault="00D57104">
            <w:pPr>
              <w:rPr>
                <w:bCs/>
                <w:iCs/>
                <w:color w:val="000000"/>
              </w:rPr>
            </w:pPr>
            <w:r>
              <w:t>умения выполнять познавательные и практические задания; навыки грамотной работы с текстом и таблицами</w:t>
            </w:r>
            <w:r>
              <w:rPr>
                <w:bCs/>
                <w:iCs/>
                <w:color w:val="000000"/>
              </w:rPr>
              <w:t>;</w:t>
            </w:r>
          </w:p>
          <w:p w:rsidR="00D57104" w:rsidRDefault="00D57104">
            <w:pPr>
              <w:rPr>
                <w:b/>
              </w:rPr>
            </w:pPr>
            <w:r>
              <w:rPr>
                <w:bCs/>
                <w:iCs/>
                <w:color w:val="000000"/>
              </w:rPr>
              <w:t>подготовительный этап проектной деятельности.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104" w:rsidRDefault="00D57104">
            <w:pPr>
              <w:shd w:val="clear" w:color="auto" w:fill="FFFFFF"/>
              <w:jc w:val="both"/>
              <w:rPr>
                <w:szCs w:val="28"/>
              </w:rPr>
            </w:pPr>
            <w:r>
              <w:t xml:space="preserve">формирование навыков составления </w:t>
            </w:r>
            <w:r>
              <w:rPr>
                <w:szCs w:val="28"/>
              </w:rPr>
              <w:t>индивидуального плана исследовательской проектной работы;</w:t>
            </w:r>
            <w:r>
              <w:t xml:space="preserve"> определения объекта и предмета исследования</w:t>
            </w:r>
            <w:r>
              <w:rPr>
                <w:color w:val="000000"/>
                <w:lang w:bidi="ru-RU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Cs w:val="28"/>
              </w:rPr>
              <w:t>определение целей и задач проектной работы.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104" w:rsidRDefault="00D57104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104" w:rsidRDefault="00D571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7104" w:rsidTr="00D57104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104" w:rsidRDefault="00D57104">
            <w:pPr>
              <w:jc w:val="center"/>
              <w:rPr>
                <w:sz w:val="24"/>
                <w:szCs w:val="24"/>
              </w:rPr>
            </w:pPr>
            <w:r>
              <w:t>13-18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104" w:rsidRDefault="00D5710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опытно-экспериментальной работы.</w:t>
            </w:r>
          </w:p>
          <w:p w:rsidR="00D57104" w:rsidRDefault="00D5710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104" w:rsidRDefault="00D57104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104" w:rsidRDefault="00D57104">
            <w:pPr>
              <w:jc w:val="center"/>
            </w:pPr>
            <w:r>
              <w:rPr>
                <w:bCs/>
              </w:rPr>
              <w:t>УЗЗВУ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104" w:rsidRDefault="00D57104">
            <w:pPr>
              <w:jc w:val="center"/>
            </w:pPr>
            <w:r>
              <w:t>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104" w:rsidRDefault="00D57104">
            <w:proofErr w:type="spellStart"/>
            <w:r>
              <w:t>мотивированность</w:t>
            </w:r>
            <w:proofErr w:type="spellEnd"/>
            <w:r>
              <w:t xml:space="preserve"> и направленность на активное и созидательное участие в будущем в общественной жизни;</w:t>
            </w:r>
          </w:p>
          <w:p w:rsidR="00D57104" w:rsidRDefault="00D57104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104" w:rsidRDefault="00D57104">
            <w:pPr>
              <w:pStyle w:val="af"/>
              <w:spacing w:line="276" w:lineRule="auto"/>
              <w:ind w:firstLine="0"/>
              <w:rPr>
                <w:strike/>
                <w:szCs w:val="28"/>
              </w:rPr>
            </w:pPr>
            <w:r>
              <w:rPr>
                <w:szCs w:val="28"/>
              </w:rPr>
              <w:t xml:space="preserve">владение навыками познавательной, учебно-исследовательской и проектной деятельности, навыками разрешения проблем; способность и </w:t>
            </w:r>
            <w:r>
              <w:rPr>
                <w:szCs w:val="28"/>
              </w:rPr>
              <w:lastRenderedPageBreak/>
              <w:t>готовность к самостоятельному поиску методов решения практических задач, применению различных методов познания;</w:t>
            </w:r>
          </w:p>
          <w:p w:rsidR="00D57104" w:rsidRDefault="00D57104">
            <w:pPr>
              <w:rPr>
                <w:b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104" w:rsidRDefault="00D57104">
            <w:pPr>
              <w:shd w:val="clear" w:color="auto" w:fill="FFFFFF"/>
              <w:jc w:val="both"/>
            </w:pPr>
            <w:r>
              <w:lastRenderedPageBreak/>
              <w:t xml:space="preserve">формирование навыков отбора и применения на практике методов исследовательской деятельности адекватных задачам исследования; навыков проведения наблюдений за </w:t>
            </w:r>
            <w:r>
              <w:lastRenderedPageBreak/>
              <w:t>биологическими, экологическими и социальными явлениями; формирование навыков проведения опытов в соответствии с задачами, объяснение результатов;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104" w:rsidRDefault="00D5710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104" w:rsidRDefault="00D57104">
            <w:pPr>
              <w:jc w:val="center"/>
              <w:rPr>
                <w:b/>
                <w:szCs w:val="28"/>
              </w:rPr>
            </w:pPr>
          </w:p>
        </w:tc>
      </w:tr>
      <w:tr w:rsidR="00D57104" w:rsidTr="00D57104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104" w:rsidRDefault="00D57104">
            <w:pPr>
              <w:jc w:val="center"/>
              <w:rPr>
                <w:szCs w:val="24"/>
              </w:rPr>
            </w:pPr>
            <w:r>
              <w:lastRenderedPageBreak/>
              <w:t>19-20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104" w:rsidRDefault="00D5710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проекта.</w:t>
            </w:r>
          </w:p>
          <w:p w:rsidR="00D57104" w:rsidRDefault="00D5710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компьютерной презентации. </w:t>
            </w:r>
          </w:p>
          <w:p w:rsidR="00D57104" w:rsidRDefault="00D5710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104" w:rsidRDefault="00D57104">
            <w:pPr>
              <w:pStyle w:val="Style14"/>
              <w:widowControl/>
              <w:spacing w:line="240" w:lineRule="auto"/>
              <w:rPr>
                <w:rStyle w:val="FontStyle102"/>
              </w:rPr>
            </w:pPr>
            <w:r>
              <w:rPr>
                <w:rStyle w:val="FontStyle10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104" w:rsidRDefault="00D57104">
            <w:pPr>
              <w:pStyle w:val="Style18"/>
              <w:widowControl/>
              <w:spacing w:line="240" w:lineRule="auto"/>
              <w:ind w:firstLine="5"/>
              <w:rPr>
                <w:rStyle w:val="FontStyle102"/>
                <w:lang w:eastAsia="en-US"/>
              </w:rPr>
            </w:pPr>
            <w:r>
              <w:rPr>
                <w:bCs/>
                <w:lang w:eastAsia="en-US"/>
              </w:rPr>
              <w:t>УКИЗ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104" w:rsidRDefault="00D57104">
            <w:pPr>
              <w:jc w:val="center"/>
              <w:rPr>
                <w:sz w:val="24"/>
                <w:szCs w:val="24"/>
              </w:rPr>
            </w:pPr>
            <w:r>
              <w:t>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104" w:rsidRDefault="00D57104">
            <w:pPr>
              <w:rPr>
                <w:b/>
              </w:rPr>
            </w:pPr>
            <w:r>
              <w:t xml:space="preserve">личностное </w:t>
            </w:r>
            <w:proofErr w:type="spellStart"/>
            <w:r>
              <w:t>совершенствовани</w:t>
            </w:r>
            <w:proofErr w:type="spellEnd"/>
            <w:r>
              <w:t>: развивать стремление к самосовершенствованию.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104" w:rsidRDefault="00D57104">
            <w:pPr>
              <w:pStyle w:val="af"/>
              <w:spacing w:line="276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</w:t>
            </w:r>
            <w:r>
              <w:rPr>
                <w:szCs w:val="28"/>
              </w:rPr>
              <w:lastRenderedPageBreak/>
              <w:t>безопасности;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104" w:rsidRDefault="00D57104">
            <w:pPr>
              <w:shd w:val="clear" w:color="auto" w:fill="FFFFFF"/>
              <w:ind w:left="34"/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lastRenderedPageBreak/>
              <w:t>формирование навыков оформления результатов исследования с помощью описания фактов, составления простых таблиц, графиков, формулирования выводов.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104" w:rsidRDefault="00D571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104" w:rsidRDefault="00D571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7104" w:rsidTr="00D57104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104" w:rsidRDefault="00D57104">
            <w:pPr>
              <w:jc w:val="center"/>
              <w:rPr>
                <w:sz w:val="24"/>
                <w:szCs w:val="24"/>
              </w:rPr>
            </w:pPr>
            <w:r>
              <w:lastRenderedPageBreak/>
              <w:t>21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104" w:rsidRDefault="00D5710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тезисов выступления.</w:t>
            </w:r>
          </w:p>
          <w:p w:rsidR="00D57104" w:rsidRDefault="00D57104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104" w:rsidRDefault="00D57104">
            <w:pPr>
              <w:pStyle w:val="Style14"/>
              <w:widowControl/>
              <w:spacing w:line="240" w:lineRule="auto"/>
              <w:rPr>
                <w:rStyle w:val="FontStyle102"/>
              </w:rPr>
            </w:pPr>
            <w:r>
              <w:rPr>
                <w:rStyle w:val="FontStyle10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104" w:rsidRDefault="00D57104">
            <w:pPr>
              <w:pStyle w:val="Style18"/>
              <w:widowControl/>
              <w:spacing w:line="240" w:lineRule="auto"/>
              <w:ind w:firstLine="5"/>
              <w:rPr>
                <w:bCs/>
              </w:rPr>
            </w:pPr>
            <w:r>
              <w:rPr>
                <w:bCs/>
                <w:lang w:eastAsia="en-US"/>
              </w:rPr>
              <w:t>УИПЗЗ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104" w:rsidRDefault="00D57104">
            <w:pPr>
              <w:jc w:val="center"/>
            </w:pPr>
            <w:r>
              <w:t>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104" w:rsidRDefault="00D57104">
            <w:proofErr w:type="spellStart"/>
            <w:r>
              <w:t>мотивированность</w:t>
            </w:r>
            <w:proofErr w:type="spellEnd"/>
            <w:r>
              <w:t xml:space="preserve"> и направленность на активное и созидательное участие в будущем в общественной жизни;</w:t>
            </w:r>
          </w:p>
          <w:p w:rsidR="00D57104" w:rsidRDefault="00D57104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104" w:rsidRDefault="00D5710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dash041e005f0431005f044b005f0447005f043d005f044b005f0439005f005fchar1char1"/>
              </w:rPr>
              <w:t> </w:t>
            </w:r>
            <w:r>
              <w:t>способность анализировать реальные ситуации, выбирать адекватные способы деятельности и модели поведения в рамках реализуемых основных социальных ролей;</w:t>
            </w:r>
            <w:r>
              <w:rPr>
                <w:bCs/>
                <w:iCs/>
                <w:color w:val="00000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104" w:rsidRDefault="00D57104">
            <w:pPr>
              <w:jc w:val="both"/>
              <w:rPr>
                <w:b/>
                <w:i/>
              </w:rPr>
            </w:pPr>
            <w:r>
              <w:t xml:space="preserve">формирование навыков </w:t>
            </w:r>
            <w:r>
              <w:rPr>
                <w:szCs w:val="28"/>
              </w:rPr>
              <w:t>оформления теоретических и экспериментальных результаты исследовательской и проектной работы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104" w:rsidRDefault="00D5710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104" w:rsidRDefault="00D571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7104" w:rsidTr="00D57104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104" w:rsidRDefault="00D57104">
            <w:pPr>
              <w:jc w:val="center"/>
              <w:rPr>
                <w:sz w:val="24"/>
                <w:szCs w:val="24"/>
              </w:rPr>
            </w:pPr>
            <w:r>
              <w:t>22-26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104" w:rsidRDefault="00D57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Предзащита проекта.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104" w:rsidRDefault="00D57104">
            <w:pPr>
              <w:pStyle w:val="Style18"/>
              <w:widowControl/>
              <w:spacing w:line="240" w:lineRule="auto"/>
              <w:jc w:val="center"/>
              <w:rPr>
                <w:rStyle w:val="FontStyle102"/>
              </w:rPr>
            </w:pPr>
            <w:r>
              <w:rPr>
                <w:rStyle w:val="FontStyle102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104" w:rsidRDefault="00D57104">
            <w:pPr>
              <w:pStyle w:val="Style22"/>
              <w:widowControl/>
              <w:spacing w:line="240" w:lineRule="auto"/>
              <w:ind w:left="14" w:hanging="14"/>
              <w:rPr>
                <w:bCs/>
              </w:rPr>
            </w:pPr>
            <w:r>
              <w:rPr>
                <w:bCs/>
                <w:lang w:eastAsia="en-US"/>
              </w:rPr>
              <w:t>УОСЗ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104" w:rsidRDefault="00D57104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практикум</w:t>
            </w:r>
          </w:p>
          <w:p w:rsidR="00D57104" w:rsidRDefault="00D57104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104" w:rsidRDefault="00D57104">
            <w:proofErr w:type="spellStart"/>
            <w:r>
              <w:t>мотивированность</w:t>
            </w:r>
            <w:proofErr w:type="spellEnd"/>
            <w:r>
              <w:t xml:space="preserve"> и направленность на активное и созидательное участие в будущем.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104" w:rsidRDefault="00D57104">
            <w:pPr>
              <w:pStyle w:val="af"/>
              <w:spacing w:line="276" w:lineRule="auto"/>
              <w:ind w:firstLine="0"/>
              <w:rPr>
                <w:rStyle w:val="dash041e005f0431005f044b005f0447005f043d005f044b005f0439005f005fchar1char1"/>
                <w:szCs w:val="28"/>
              </w:rPr>
            </w:pPr>
            <w:r>
              <w:rPr>
                <w:szCs w:val="28"/>
              </w:rPr>
              <w:t xml:space="preserve"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104" w:rsidRDefault="00D57104">
            <w:pPr>
              <w:rPr>
                <w:szCs w:val="24"/>
              </w:rPr>
            </w:pPr>
            <w:r>
              <w:t>формирование  навыков учащихся по представлению результатов проектной деятельности.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104" w:rsidRDefault="00D57104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104" w:rsidRDefault="00D57104">
            <w:pPr>
              <w:pStyle w:val="Style18"/>
              <w:widowControl/>
              <w:spacing w:line="240" w:lineRule="auto"/>
              <w:jc w:val="center"/>
              <w:rPr>
                <w:rStyle w:val="FontStyle102"/>
              </w:rPr>
            </w:pPr>
          </w:p>
        </w:tc>
      </w:tr>
      <w:tr w:rsidR="00D57104" w:rsidTr="00D57104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104" w:rsidRDefault="00D57104">
            <w:pPr>
              <w:jc w:val="center"/>
              <w:rPr>
                <w:sz w:val="24"/>
                <w:szCs w:val="24"/>
              </w:rPr>
            </w:pPr>
            <w:r>
              <w:t>27-28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104" w:rsidRDefault="00D57104">
            <w:r>
              <w:rPr>
                <w:sz w:val="28"/>
                <w:szCs w:val="28"/>
              </w:rPr>
              <w:t xml:space="preserve">Отзыв и рецензия на </w:t>
            </w:r>
            <w:r>
              <w:rPr>
                <w:sz w:val="28"/>
                <w:szCs w:val="28"/>
              </w:rPr>
              <w:lastRenderedPageBreak/>
              <w:t>проект.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104" w:rsidRDefault="00D57104">
            <w:pPr>
              <w:pStyle w:val="Style18"/>
              <w:widowControl/>
              <w:spacing w:line="240" w:lineRule="auto"/>
              <w:jc w:val="center"/>
              <w:rPr>
                <w:rStyle w:val="FontStyle102"/>
              </w:rPr>
            </w:pPr>
            <w:r>
              <w:rPr>
                <w:rStyle w:val="FontStyle102"/>
                <w:lang w:eastAsia="en-US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104" w:rsidRDefault="00D57104">
            <w:pPr>
              <w:pStyle w:val="Style22"/>
              <w:widowControl/>
              <w:spacing w:line="240" w:lineRule="auto"/>
              <w:ind w:left="14" w:hanging="14"/>
              <w:rPr>
                <w:rStyle w:val="FontStyle102"/>
                <w:lang w:eastAsia="en-US"/>
              </w:rPr>
            </w:pPr>
            <w:r>
              <w:rPr>
                <w:bCs/>
                <w:lang w:eastAsia="en-US"/>
              </w:rPr>
              <w:t>УКИЗ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104" w:rsidRDefault="00D57104">
            <w:pPr>
              <w:jc w:val="center"/>
              <w:rPr>
                <w:sz w:val="24"/>
                <w:szCs w:val="24"/>
              </w:rPr>
            </w:pPr>
            <w:r>
              <w:t>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104" w:rsidRDefault="00D57104">
            <w:pPr>
              <w:rPr>
                <w:b/>
              </w:rPr>
            </w:pPr>
            <w:r>
              <w:t xml:space="preserve">личностное совершенствование развивать </w:t>
            </w:r>
            <w:r>
              <w:lastRenderedPageBreak/>
              <w:t>стремление к самосовершенствованию.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104" w:rsidRDefault="00D5710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lastRenderedPageBreak/>
              <w:t xml:space="preserve">умение анализировать социальные факты, формулировать </w:t>
            </w:r>
            <w:r>
              <w:lastRenderedPageBreak/>
              <w:t xml:space="preserve">несложные выводы;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104" w:rsidRDefault="00D57104">
            <w:pPr>
              <w:rPr>
                <w:b/>
              </w:rPr>
            </w:pPr>
            <w:r>
              <w:lastRenderedPageBreak/>
              <w:t xml:space="preserve"> формирование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104" w:rsidRDefault="00D5710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104" w:rsidRDefault="00D571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7104" w:rsidTr="00D57104">
        <w:tc>
          <w:tcPr>
            <w:tcW w:w="155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104" w:rsidRDefault="00D571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Глава </w:t>
            </w:r>
            <w:r>
              <w:rPr>
                <w:b/>
                <w:sz w:val="28"/>
                <w:szCs w:val="28"/>
                <w:lang w:val="en-US"/>
              </w:rPr>
              <w:t>IV</w:t>
            </w:r>
            <w:r>
              <w:rPr>
                <w:b/>
                <w:sz w:val="28"/>
                <w:szCs w:val="28"/>
              </w:rPr>
              <w:t>. Защита индивидуального проекта (6)</w:t>
            </w:r>
          </w:p>
        </w:tc>
      </w:tr>
      <w:tr w:rsidR="00D57104" w:rsidTr="00D57104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104" w:rsidRDefault="00D57104">
            <w:pPr>
              <w:jc w:val="center"/>
              <w:rPr>
                <w:sz w:val="24"/>
                <w:szCs w:val="24"/>
              </w:rPr>
            </w:pPr>
            <w:r>
              <w:t>29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104" w:rsidRDefault="00D57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Подведение итогов, анализ выполненной работы.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104" w:rsidRDefault="00D57104">
            <w:pPr>
              <w:pStyle w:val="Style18"/>
              <w:widowControl/>
              <w:spacing w:line="240" w:lineRule="auto"/>
              <w:jc w:val="center"/>
              <w:rPr>
                <w:rStyle w:val="FontStyle102"/>
              </w:rPr>
            </w:pPr>
            <w:r>
              <w:rPr>
                <w:rStyle w:val="FontStyle10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104" w:rsidRDefault="00D57104">
            <w:pPr>
              <w:pStyle w:val="Style22"/>
              <w:widowControl/>
              <w:spacing w:line="240" w:lineRule="auto"/>
              <w:ind w:left="14" w:hanging="14"/>
              <w:rPr>
                <w:bCs/>
              </w:rPr>
            </w:pPr>
            <w:r>
              <w:rPr>
                <w:bCs/>
                <w:lang w:eastAsia="en-US"/>
              </w:rPr>
              <w:t>УИПЗЗ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104" w:rsidRDefault="00D57104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практикум</w:t>
            </w:r>
          </w:p>
          <w:p w:rsidR="00D57104" w:rsidRDefault="00D57104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104" w:rsidRDefault="00D57104">
            <w:r>
              <w:t>ценностные ориентиры, основанные на идеях патриотизма, любви и уважения к Отечеству;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104" w:rsidRDefault="00D57104">
            <w:pPr>
              <w:pStyle w:val="dash041e005f0431005f044b005f0447005f043d005f044b005f0439"/>
              <w:spacing w:line="276" w:lineRule="auto"/>
              <w:jc w:val="both"/>
              <w:rPr>
                <w:rStyle w:val="dash041e005f0431005f044b005f0447005f043d005f044b005f0439005f005fchar1char1"/>
              </w:rPr>
            </w:pPr>
            <w:r>
              <w:rPr>
                <w:lang w:eastAsia="en-US"/>
              </w:rPr>
              <w:t>умение анализировать социальные факты, формулировать несложные выводы;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104" w:rsidRDefault="00D57104">
            <w:r>
              <w:t>формирование  навыков учащихся проводить анализ выполненной работы.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104" w:rsidRDefault="00D5710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104" w:rsidRDefault="00D571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7104" w:rsidTr="00D57104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104" w:rsidRDefault="00D57104">
            <w:pPr>
              <w:jc w:val="center"/>
              <w:rPr>
                <w:sz w:val="24"/>
                <w:szCs w:val="24"/>
              </w:rPr>
            </w:pPr>
            <w:r>
              <w:t>30-34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104" w:rsidRDefault="00D57104">
            <w:r>
              <w:rPr>
                <w:sz w:val="28"/>
                <w:szCs w:val="28"/>
              </w:rPr>
              <w:t>Конференция. Представление проектов. Рефлексия.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104" w:rsidRDefault="00D57104">
            <w:pPr>
              <w:pStyle w:val="Style18"/>
              <w:widowControl/>
              <w:spacing w:line="240" w:lineRule="auto"/>
              <w:jc w:val="center"/>
              <w:rPr>
                <w:rStyle w:val="FontStyle102"/>
              </w:rPr>
            </w:pPr>
            <w:r>
              <w:rPr>
                <w:rStyle w:val="FontStyle102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104" w:rsidRDefault="00D57104">
            <w:pPr>
              <w:pStyle w:val="Style22"/>
              <w:widowControl/>
              <w:spacing w:line="240" w:lineRule="auto"/>
              <w:ind w:left="14" w:hanging="14"/>
              <w:rPr>
                <w:rStyle w:val="FontStyle102"/>
                <w:lang w:eastAsia="en-US"/>
              </w:rPr>
            </w:pPr>
            <w:r>
              <w:rPr>
                <w:bCs/>
                <w:lang w:eastAsia="en-US"/>
              </w:rPr>
              <w:t>УПОКЗ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104" w:rsidRDefault="00D57104">
            <w:pPr>
              <w:rPr>
                <w:sz w:val="24"/>
                <w:szCs w:val="24"/>
              </w:rPr>
            </w:pPr>
            <w:r>
              <w:t>защита проектов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104" w:rsidRDefault="00D57104">
            <w:pPr>
              <w:rPr>
                <w:rStyle w:val="dash041e005f0431005f044b005f0447005f043d005f044b005f0439005f005fchar1char1"/>
              </w:rPr>
            </w:pPr>
            <w:proofErr w:type="spellStart"/>
            <w:r>
              <w:t>мотивированность</w:t>
            </w:r>
            <w:proofErr w:type="spellEnd"/>
            <w:r>
              <w:t xml:space="preserve"> и направленность на активное и созидательное участие в будущем.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104" w:rsidRDefault="00D57104">
            <w:pPr>
              <w:pStyle w:val="dash041e005f0431005f044b005f0447005f043d005f044b005f0439"/>
              <w:spacing w:line="276" w:lineRule="auto"/>
              <w:jc w:val="both"/>
            </w:pPr>
            <w:r>
              <w:rPr>
                <w:szCs w:val="28"/>
                <w:lang w:eastAsia="en-US"/>
              </w:rPr>
              <w:t>владение языковыми средствами – умение ясно, логично и точно излагать свою точку зрения, использовать адекватные языковые средства;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104" w:rsidRDefault="00D57104">
            <w:r>
              <w:t>представление результатов проектной деятельности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104" w:rsidRDefault="00D57104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104" w:rsidRDefault="00D57104">
            <w:pPr>
              <w:pStyle w:val="Style18"/>
              <w:widowControl/>
              <w:spacing w:line="240" w:lineRule="auto"/>
              <w:jc w:val="center"/>
              <w:rPr>
                <w:rStyle w:val="FontStyle102"/>
              </w:rPr>
            </w:pPr>
          </w:p>
        </w:tc>
      </w:tr>
    </w:tbl>
    <w:p w:rsidR="00D57104" w:rsidRDefault="00D57104" w:rsidP="00770A9B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57104" w:rsidRDefault="00770A9B" w:rsidP="00770A9B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  <w:sectPr w:rsidR="00D57104" w:rsidSect="00D57104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D57104">
        <w:rPr>
          <w:rFonts w:ascii="Times New Roman" w:eastAsia="Calibri" w:hAnsi="Times New Roman" w:cs="Times New Roman"/>
          <w:sz w:val="28"/>
          <w:szCs w:val="28"/>
          <w:lang w:eastAsia="ar-SA"/>
        </w:rPr>
        <w:br w:type="page"/>
      </w:r>
    </w:p>
    <w:p w:rsidR="00770A9B" w:rsidRPr="00770A9B" w:rsidRDefault="00D57104" w:rsidP="00770A9B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lastRenderedPageBreak/>
        <w:t>10</w:t>
      </w:r>
      <w:r w:rsidR="00770A9B" w:rsidRPr="00770A9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. Материально – техническое обеспечение образовательного процесса.</w:t>
      </w:r>
    </w:p>
    <w:p w:rsidR="00770A9B" w:rsidRPr="00770A9B" w:rsidRDefault="00770A9B" w:rsidP="00770A9B">
      <w:pPr>
        <w:widowControl w:val="0"/>
        <w:shd w:val="clear" w:color="auto" w:fill="FFFFFF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Рекомендуемая литература:</w:t>
      </w:r>
    </w:p>
    <w:p w:rsidR="00770A9B" w:rsidRPr="00770A9B" w:rsidRDefault="00770A9B" w:rsidP="00770A9B">
      <w:pPr>
        <w:widowControl w:val="0"/>
        <w:numPr>
          <w:ilvl w:val="0"/>
          <w:numId w:val="18"/>
        </w:numPr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70A9B">
        <w:rPr>
          <w:rFonts w:ascii="Times New Roman" w:eastAsia="Calibri" w:hAnsi="Times New Roman" w:cs="Times New Roman"/>
          <w:sz w:val="28"/>
          <w:szCs w:val="28"/>
          <w:lang w:eastAsia="ar-SA"/>
        </w:rPr>
        <w:t>Бычков А. В. Метод проектов в современной школе. – М., 2015</w:t>
      </w:r>
    </w:p>
    <w:p w:rsidR="00770A9B" w:rsidRPr="00770A9B" w:rsidRDefault="00770A9B" w:rsidP="00770A9B">
      <w:pPr>
        <w:widowControl w:val="0"/>
        <w:numPr>
          <w:ilvl w:val="0"/>
          <w:numId w:val="18"/>
        </w:numPr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70A9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Крылова </w:t>
      </w:r>
      <w:proofErr w:type="spellStart"/>
      <w:r w:rsidRPr="00770A9B">
        <w:rPr>
          <w:rFonts w:ascii="Times New Roman" w:eastAsia="Calibri" w:hAnsi="Times New Roman" w:cs="Times New Roman"/>
          <w:sz w:val="28"/>
          <w:szCs w:val="28"/>
          <w:lang w:eastAsia="ar-SA"/>
        </w:rPr>
        <w:t>Ната</w:t>
      </w:r>
      <w:proofErr w:type="spellEnd"/>
      <w:r w:rsidRPr="00770A9B">
        <w:rPr>
          <w:rFonts w:ascii="Times New Roman" w:eastAsia="Calibri" w:hAnsi="Times New Roman" w:cs="Times New Roman"/>
          <w:sz w:val="28"/>
          <w:szCs w:val="28"/>
          <w:lang w:eastAsia="ar-SA"/>
        </w:rPr>
        <w:t>, Проектная деятельность школьника как принцип организации и реорганизации образования//Народное образование 2015. - №2, - стр. 113-121.</w:t>
      </w:r>
    </w:p>
    <w:p w:rsidR="00770A9B" w:rsidRPr="00770A9B" w:rsidRDefault="00770A9B" w:rsidP="00770A9B">
      <w:pPr>
        <w:widowControl w:val="0"/>
        <w:numPr>
          <w:ilvl w:val="0"/>
          <w:numId w:val="18"/>
        </w:numPr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 w:eastAsia="ar-SA"/>
        </w:rPr>
      </w:pPr>
      <w:r w:rsidRPr="00770A9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Новые педагогические и информационные технологии в системе образования/Под. ред. </w:t>
      </w:r>
      <w:r w:rsidRPr="00770A9B">
        <w:rPr>
          <w:rFonts w:ascii="Times New Roman" w:eastAsia="Calibri" w:hAnsi="Times New Roman" w:cs="Times New Roman"/>
          <w:sz w:val="28"/>
          <w:szCs w:val="28"/>
          <w:lang w:val="en-US" w:eastAsia="ar-SA"/>
        </w:rPr>
        <w:t xml:space="preserve">Е. С. </w:t>
      </w:r>
      <w:proofErr w:type="spellStart"/>
      <w:r w:rsidRPr="00770A9B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Полат</w:t>
      </w:r>
      <w:proofErr w:type="spellEnd"/>
      <w:r w:rsidRPr="00770A9B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. – М., 20</w:t>
      </w:r>
      <w:r w:rsidRPr="00770A9B">
        <w:rPr>
          <w:rFonts w:ascii="Times New Roman" w:eastAsia="Calibri" w:hAnsi="Times New Roman" w:cs="Times New Roman"/>
          <w:sz w:val="28"/>
          <w:szCs w:val="28"/>
          <w:lang w:eastAsia="ar-SA"/>
        </w:rPr>
        <w:t>16</w:t>
      </w:r>
    </w:p>
    <w:p w:rsidR="00770A9B" w:rsidRPr="00770A9B" w:rsidRDefault="00770A9B" w:rsidP="00770A9B">
      <w:pPr>
        <w:widowControl w:val="0"/>
        <w:numPr>
          <w:ilvl w:val="0"/>
          <w:numId w:val="18"/>
        </w:numPr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70A9B">
        <w:rPr>
          <w:rFonts w:ascii="Times New Roman" w:eastAsia="Calibri" w:hAnsi="Times New Roman" w:cs="Times New Roman"/>
          <w:sz w:val="28"/>
          <w:szCs w:val="28"/>
          <w:lang w:eastAsia="ar-SA"/>
        </w:rPr>
        <w:t>Сергеев И. С. Как организовать проектную деятельность учащихся. – М., 2014</w:t>
      </w:r>
    </w:p>
    <w:p w:rsidR="00770A9B" w:rsidRPr="00770A9B" w:rsidRDefault="00770A9B" w:rsidP="00770A9B">
      <w:pPr>
        <w:widowControl w:val="0"/>
        <w:numPr>
          <w:ilvl w:val="0"/>
          <w:numId w:val="18"/>
        </w:numPr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70A9B">
        <w:rPr>
          <w:rFonts w:ascii="Times New Roman" w:eastAsia="Calibri" w:hAnsi="Times New Roman" w:cs="Times New Roman"/>
          <w:sz w:val="28"/>
          <w:szCs w:val="28"/>
          <w:lang w:eastAsia="ar-SA"/>
        </w:rPr>
        <w:t>Пахомова Н. Ю. Метод учебного проекта в образовательном учреждении. – М., 2015</w:t>
      </w:r>
    </w:p>
    <w:p w:rsidR="00770A9B" w:rsidRPr="00770A9B" w:rsidRDefault="00770A9B" w:rsidP="00770A9B">
      <w:pPr>
        <w:widowControl w:val="0"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70A9B">
        <w:rPr>
          <w:rFonts w:ascii="Times New Roman" w:eastAsia="Calibri" w:hAnsi="Times New Roman" w:cs="Times New Roman"/>
          <w:sz w:val="24"/>
          <w:szCs w:val="24"/>
          <w:lang w:eastAsia="ar-SA"/>
        </w:rPr>
        <w:br w:type="page"/>
      </w:r>
    </w:p>
    <w:tbl>
      <w:tblPr>
        <w:tblW w:w="9878" w:type="dxa"/>
        <w:tblInd w:w="-316" w:type="dxa"/>
        <w:tblCellMar>
          <w:top w:w="12" w:type="dxa"/>
          <w:left w:w="110" w:type="dxa"/>
          <w:right w:w="26" w:type="dxa"/>
        </w:tblCellMar>
        <w:tblLook w:val="04A0" w:firstRow="1" w:lastRow="0" w:firstColumn="1" w:lastColumn="0" w:noHBand="0" w:noVBand="1"/>
      </w:tblPr>
      <w:tblGrid>
        <w:gridCol w:w="394"/>
        <w:gridCol w:w="3315"/>
        <w:gridCol w:w="3982"/>
        <w:gridCol w:w="1008"/>
        <w:gridCol w:w="719"/>
        <w:gridCol w:w="460"/>
      </w:tblGrid>
      <w:tr w:rsidR="00770A9B" w:rsidRPr="00770A9B" w:rsidTr="00770A9B">
        <w:trPr>
          <w:gridBefore w:val="1"/>
          <w:wBefore w:w="394" w:type="dxa"/>
          <w:trHeight w:val="283"/>
        </w:trPr>
        <w:tc>
          <w:tcPr>
            <w:tcW w:w="7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A9B" w:rsidRPr="00770A9B" w:rsidRDefault="00770A9B" w:rsidP="00770A9B">
            <w:pPr>
              <w:widowControl w:val="0"/>
              <w:autoSpaceDE w:val="0"/>
              <w:spacing w:after="0" w:line="254" w:lineRule="auto"/>
              <w:ind w:left="16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br w:type="page"/>
            </w:r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br w:type="page"/>
            </w:r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br w:type="page"/>
            </w:r>
            <w:r w:rsidRPr="00770A9B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  <w:t>Ш К А Л А</w:t>
            </w:r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  </w:t>
            </w:r>
            <w:r w:rsidRPr="00770A9B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  <w:t>О Ц Е Н К И</w:t>
            </w:r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   </w:t>
            </w:r>
            <w:r w:rsidRPr="00770A9B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  <w:t xml:space="preserve">П Р О Е К Т А </w:t>
            </w:r>
          </w:p>
        </w:tc>
        <w:tc>
          <w:tcPr>
            <w:tcW w:w="1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0A9B" w:rsidRPr="00770A9B" w:rsidRDefault="00770A9B" w:rsidP="00770A9B">
            <w:pPr>
              <w:widowControl w:val="0"/>
              <w:autoSpaceDE w:val="0"/>
              <w:spacing w:after="16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1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A9B" w:rsidRPr="00770A9B" w:rsidRDefault="00770A9B" w:rsidP="00770A9B">
            <w:pPr>
              <w:widowControl w:val="0"/>
              <w:autoSpaceDE w:val="0"/>
              <w:spacing w:after="0" w:line="254" w:lineRule="auto"/>
              <w:ind w:left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ar-SA"/>
              </w:rPr>
            </w:pPr>
            <w:proofErr w:type="spellStart"/>
            <w:r w:rsidRPr="00770A9B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 w:eastAsia="ar-SA"/>
              </w:rPr>
              <w:t>Оценка</w:t>
            </w:r>
            <w:proofErr w:type="spellEnd"/>
            <w:r w:rsidRPr="00770A9B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 w:eastAsia="ar-SA"/>
              </w:rPr>
              <w:t xml:space="preserve"> </w:t>
            </w:r>
          </w:p>
        </w:tc>
      </w:tr>
      <w:tr w:rsidR="00770A9B" w:rsidRPr="00770A9B" w:rsidTr="00770A9B">
        <w:trPr>
          <w:gridBefore w:val="1"/>
          <w:wBefore w:w="394" w:type="dxa"/>
          <w:trHeight w:val="288"/>
        </w:trPr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A9B" w:rsidRPr="00770A9B" w:rsidRDefault="00770A9B" w:rsidP="00770A9B">
            <w:pPr>
              <w:widowControl w:val="0"/>
              <w:autoSpaceDE w:val="0"/>
              <w:spacing w:after="0" w:line="254" w:lineRule="auto"/>
              <w:ind w:right="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ar-SA"/>
              </w:rPr>
            </w:pPr>
            <w:proofErr w:type="spellStart"/>
            <w:r w:rsidRPr="00770A9B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 w:eastAsia="ar-SA"/>
              </w:rPr>
              <w:t>Показатели</w:t>
            </w:r>
            <w:proofErr w:type="spellEnd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A9B" w:rsidRPr="00770A9B" w:rsidRDefault="00770A9B" w:rsidP="00770A9B">
            <w:pPr>
              <w:widowControl w:val="0"/>
              <w:autoSpaceDE w:val="0"/>
              <w:spacing w:after="0" w:line="254" w:lineRule="auto"/>
              <w:ind w:right="7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ar-SA"/>
              </w:rPr>
            </w:pPr>
            <w:proofErr w:type="spellStart"/>
            <w:r w:rsidRPr="00770A9B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 w:eastAsia="ar-SA"/>
              </w:rPr>
              <w:t>Градация</w:t>
            </w:r>
            <w:proofErr w:type="spellEnd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A9B" w:rsidRPr="00770A9B" w:rsidRDefault="00770A9B" w:rsidP="00770A9B">
            <w:pPr>
              <w:widowControl w:val="0"/>
              <w:autoSpaceDE w:val="0"/>
              <w:spacing w:after="0" w:line="254" w:lineRule="auto"/>
              <w:ind w:left="5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ar-SA"/>
              </w:rPr>
            </w:pPr>
            <w:proofErr w:type="spellStart"/>
            <w:r w:rsidRPr="00770A9B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 w:eastAsia="ar-SA"/>
              </w:rPr>
              <w:t>Баллы</w:t>
            </w:r>
            <w:proofErr w:type="spellEnd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  <w:r w:rsidRPr="00770A9B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 w:eastAsia="ar-SA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A9B" w:rsidRPr="00770A9B" w:rsidRDefault="00770A9B" w:rsidP="00770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ar-SA"/>
              </w:rPr>
            </w:pPr>
          </w:p>
        </w:tc>
      </w:tr>
      <w:tr w:rsidR="00770A9B" w:rsidRPr="00770A9B" w:rsidTr="00770A9B">
        <w:trPr>
          <w:gridBefore w:val="1"/>
          <w:wBefore w:w="394" w:type="dxa"/>
          <w:trHeight w:val="288"/>
        </w:trPr>
        <w:tc>
          <w:tcPr>
            <w:tcW w:w="3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A9B" w:rsidRPr="00770A9B" w:rsidRDefault="00770A9B" w:rsidP="00770A9B">
            <w:pPr>
              <w:widowControl w:val="0"/>
              <w:autoSpaceDE w:val="0"/>
              <w:spacing w:after="0" w:line="254" w:lineRule="auto"/>
              <w:ind w:right="17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1. </w:t>
            </w:r>
            <w:r w:rsidRPr="00770A9B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  <w:t xml:space="preserve">Обоснованность актуальности темы </w:t>
            </w:r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– целесообразность</w:t>
            </w:r>
            <w:r w:rsidRPr="00770A9B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  <w:t xml:space="preserve"> </w:t>
            </w:r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аргументов, подтверждающих актуальность  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A9B" w:rsidRPr="00770A9B" w:rsidRDefault="00770A9B" w:rsidP="00770A9B">
            <w:pPr>
              <w:widowControl w:val="0"/>
              <w:autoSpaceDE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ar-SA"/>
              </w:rPr>
            </w:pPr>
            <w:proofErr w:type="spellStart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обоснована</w:t>
            </w:r>
            <w:proofErr w:type="spellEnd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 xml:space="preserve">; </w:t>
            </w:r>
            <w:proofErr w:type="spellStart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аргументы</w:t>
            </w:r>
            <w:proofErr w:type="spellEnd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целесообразны</w:t>
            </w:r>
            <w:proofErr w:type="spellEnd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A9B" w:rsidRPr="00770A9B" w:rsidRDefault="00770A9B" w:rsidP="00770A9B">
            <w:pPr>
              <w:widowControl w:val="0"/>
              <w:autoSpaceDE w:val="0"/>
              <w:spacing w:after="0" w:line="254" w:lineRule="auto"/>
              <w:ind w:right="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ar-SA"/>
              </w:rPr>
            </w:pPr>
            <w:r w:rsidRPr="00770A9B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 w:eastAsia="ar-SA"/>
              </w:rPr>
              <w:t xml:space="preserve">2 </w:t>
            </w:r>
          </w:p>
        </w:tc>
        <w:tc>
          <w:tcPr>
            <w:tcW w:w="11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A9B" w:rsidRPr="00770A9B" w:rsidRDefault="00770A9B" w:rsidP="00770A9B">
            <w:pPr>
              <w:widowControl w:val="0"/>
              <w:autoSpaceDE w:val="0"/>
              <w:spacing w:after="0" w:line="254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ar-SA"/>
              </w:rPr>
            </w:pPr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</w:p>
        </w:tc>
      </w:tr>
      <w:tr w:rsidR="00770A9B" w:rsidRPr="00770A9B" w:rsidTr="00770A9B">
        <w:trPr>
          <w:gridBefore w:val="1"/>
          <w:wBefore w:w="394" w:type="dxa"/>
          <w:trHeight w:val="56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A9B" w:rsidRPr="00770A9B" w:rsidRDefault="00770A9B" w:rsidP="00770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A9B" w:rsidRPr="00770A9B" w:rsidRDefault="00770A9B" w:rsidP="00770A9B">
            <w:pPr>
              <w:widowControl w:val="0"/>
              <w:autoSpaceDE w:val="0"/>
              <w:spacing w:after="18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ar-SA"/>
              </w:rPr>
            </w:pPr>
            <w:proofErr w:type="spellStart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обоснована</w:t>
            </w:r>
            <w:proofErr w:type="spellEnd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 xml:space="preserve">; </w:t>
            </w:r>
            <w:proofErr w:type="spellStart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целесообразна</w:t>
            </w:r>
            <w:proofErr w:type="spellEnd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часть</w:t>
            </w:r>
            <w:proofErr w:type="spellEnd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аргументов</w:t>
            </w:r>
            <w:proofErr w:type="spellEnd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A9B" w:rsidRPr="00770A9B" w:rsidRDefault="00770A9B" w:rsidP="00770A9B">
            <w:pPr>
              <w:widowControl w:val="0"/>
              <w:autoSpaceDE w:val="0"/>
              <w:spacing w:after="0" w:line="254" w:lineRule="auto"/>
              <w:ind w:right="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ar-SA"/>
              </w:rPr>
            </w:pPr>
            <w:r w:rsidRPr="00770A9B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 w:eastAsia="ar-SA"/>
              </w:rP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A9B" w:rsidRPr="00770A9B" w:rsidRDefault="00770A9B" w:rsidP="00770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ar-SA"/>
              </w:rPr>
            </w:pPr>
          </w:p>
        </w:tc>
      </w:tr>
      <w:tr w:rsidR="00770A9B" w:rsidRPr="00770A9B" w:rsidTr="00770A9B">
        <w:trPr>
          <w:gridBefore w:val="1"/>
          <w:wBefore w:w="394" w:type="dxa"/>
          <w:trHeight w:val="28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A9B" w:rsidRPr="00770A9B" w:rsidRDefault="00770A9B" w:rsidP="00770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A9B" w:rsidRPr="00770A9B" w:rsidRDefault="00770A9B" w:rsidP="00770A9B">
            <w:pPr>
              <w:widowControl w:val="0"/>
              <w:autoSpaceDE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ar-SA"/>
              </w:rPr>
            </w:pPr>
            <w:proofErr w:type="spellStart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не</w:t>
            </w:r>
            <w:proofErr w:type="spellEnd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обоснована</w:t>
            </w:r>
            <w:proofErr w:type="spellEnd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 xml:space="preserve">, </w:t>
            </w:r>
            <w:proofErr w:type="spellStart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аргументы</w:t>
            </w:r>
            <w:proofErr w:type="spellEnd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отсутствуют</w:t>
            </w:r>
            <w:proofErr w:type="spellEnd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 xml:space="preserve"> 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A9B" w:rsidRPr="00770A9B" w:rsidRDefault="00770A9B" w:rsidP="00770A9B">
            <w:pPr>
              <w:widowControl w:val="0"/>
              <w:autoSpaceDE w:val="0"/>
              <w:spacing w:after="0" w:line="254" w:lineRule="auto"/>
              <w:ind w:right="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ar-SA"/>
              </w:rPr>
            </w:pPr>
            <w:r w:rsidRPr="00770A9B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 w:eastAsia="ar-SA"/>
              </w:rPr>
              <w:t xml:space="preserve">0 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A9B" w:rsidRPr="00770A9B" w:rsidRDefault="00770A9B" w:rsidP="00770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ar-SA"/>
              </w:rPr>
            </w:pPr>
          </w:p>
        </w:tc>
      </w:tr>
      <w:tr w:rsidR="00770A9B" w:rsidRPr="00770A9B" w:rsidTr="00770A9B">
        <w:trPr>
          <w:gridBefore w:val="1"/>
          <w:wBefore w:w="394" w:type="dxa"/>
          <w:trHeight w:val="288"/>
        </w:trPr>
        <w:tc>
          <w:tcPr>
            <w:tcW w:w="3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A9B" w:rsidRPr="00770A9B" w:rsidRDefault="00770A9B" w:rsidP="00770A9B">
            <w:pPr>
              <w:widowControl w:val="0"/>
              <w:autoSpaceDE w:val="0"/>
              <w:spacing w:after="0" w:line="254" w:lineRule="auto"/>
              <w:ind w:right="17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2.</w:t>
            </w:r>
            <w:r w:rsidRPr="00770A9B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  <w:t xml:space="preserve"> Конкретность, ясность </w:t>
            </w:r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формулировки</w:t>
            </w:r>
            <w:r w:rsidRPr="00770A9B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  <w:t xml:space="preserve"> цели, задач, </w:t>
            </w:r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 также</w:t>
            </w:r>
            <w:r w:rsidRPr="00770A9B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  <w:t xml:space="preserve"> </w:t>
            </w:r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их</w:t>
            </w:r>
            <w:r w:rsidRPr="00770A9B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  <w:t xml:space="preserve"> соответствие </w:t>
            </w:r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теме 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A9B" w:rsidRPr="00770A9B" w:rsidRDefault="00770A9B" w:rsidP="00770A9B">
            <w:pPr>
              <w:widowControl w:val="0"/>
              <w:autoSpaceDE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ar-SA"/>
              </w:rPr>
            </w:pPr>
            <w:proofErr w:type="spellStart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конкретны</w:t>
            </w:r>
            <w:proofErr w:type="spellEnd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 xml:space="preserve">, </w:t>
            </w:r>
            <w:proofErr w:type="spellStart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ясны</w:t>
            </w:r>
            <w:proofErr w:type="spellEnd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 xml:space="preserve">, </w:t>
            </w:r>
            <w:proofErr w:type="spellStart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соответствуют</w:t>
            </w:r>
            <w:proofErr w:type="spellEnd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A9B" w:rsidRPr="00770A9B" w:rsidRDefault="00770A9B" w:rsidP="00770A9B">
            <w:pPr>
              <w:widowControl w:val="0"/>
              <w:autoSpaceDE w:val="0"/>
              <w:spacing w:after="0" w:line="254" w:lineRule="auto"/>
              <w:ind w:right="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ar-SA"/>
              </w:rPr>
            </w:pPr>
            <w:r w:rsidRPr="00770A9B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 w:eastAsia="ar-SA"/>
              </w:rPr>
              <w:t xml:space="preserve">2 </w:t>
            </w:r>
          </w:p>
        </w:tc>
        <w:tc>
          <w:tcPr>
            <w:tcW w:w="11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A9B" w:rsidRPr="00770A9B" w:rsidRDefault="00770A9B" w:rsidP="00770A9B">
            <w:pPr>
              <w:widowControl w:val="0"/>
              <w:autoSpaceDE w:val="0"/>
              <w:spacing w:after="0" w:line="254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ar-SA"/>
              </w:rPr>
            </w:pPr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</w:p>
        </w:tc>
      </w:tr>
      <w:tr w:rsidR="00770A9B" w:rsidRPr="00770A9B" w:rsidTr="00770A9B">
        <w:trPr>
          <w:gridBefore w:val="1"/>
          <w:wBefore w:w="394" w:type="dxa"/>
          <w:trHeight w:val="56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A9B" w:rsidRPr="00770A9B" w:rsidRDefault="00770A9B" w:rsidP="00770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A9B" w:rsidRPr="00770A9B" w:rsidRDefault="00770A9B" w:rsidP="00770A9B">
            <w:pPr>
              <w:widowControl w:val="0"/>
              <w:autoSpaceDE w:val="0"/>
              <w:spacing w:after="19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неконкретны, неясны или не соответствуют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A9B" w:rsidRPr="00770A9B" w:rsidRDefault="00770A9B" w:rsidP="00770A9B">
            <w:pPr>
              <w:widowControl w:val="0"/>
              <w:autoSpaceDE w:val="0"/>
              <w:spacing w:after="0" w:line="254" w:lineRule="auto"/>
              <w:ind w:right="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ar-SA"/>
              </w:rPr>
            </w:pPr>
            <w:r w:rsidRPr="00770A9B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 w:eastAsia="ar-SA"/>
              </w:rP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A9B" w:rsidRPr="00770A9B" w:rsidRDefault="00770A9B" w:rsidP="00770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ar-SA"/>
              </w:rPr>
            </w:pPr>
          </w:p>
        </w:tc>
      </w:tr>
      <w:tr w:rsidR="00770A9B" w:rsidRPr="00770A9B" w:rsidTr="00770A9B">
        <w:trPr>
          <w:gridBefore w:val="1"/>
          <w:wBefore w:w="394" w:type="dxa"/>
          <w:trHeight w:val="28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A9B" w:rsidRPr="00770A9B" w:rsidRDefault="00770A9B" w:rsidP="00770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A9B" w:rsidRPr="00770A9B" w:rsidRDefault="00770A9B" w:rsidP="00770A9B">
            <w:pPr>
              <w:widowControl w:val="0"/>
              <w:autoSpaceDE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цель и задачи не поставлены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A9B" w:rsidRPr="00770A9B" w:rsidRDefault="00770A9B" w:rsidP="00770A9B">
            <w:pPr>
              <w:widowControl w:val="0"/>
              <w:autoSpaceDE w:val="0"/>
              <w:spacing w:after="0" w:line="254" w:lineRule="auto"/>
              <w:ind w:right="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ar-SA"/>
              </w:rPr>
            </w:pPr>
            <w:r w:rsidRPr="00770A9B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 w:eastAsia="ar-SA"/>
              </w:rPr>
              <w:t xml:space="preserve">0 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A9B" w:rsidRPr="00770A9B" w:rsidRDefault="00770A9B" w:rsidP="00770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ar-SA"/>
              </w:rPr>
            </w:pPr>
          </w:p>
        </w:tc>
      </w:tr>
      <w:tr w:rsidR="00770A9B" w:rsidRPr="00770A9B" w:rsidTr="00770A9B">
        <w:trPr>
          <w:gridBefore w:val="1"/>
          <w:wBefore w:w="394" w:type="dxa"/>
          <w:trHeight w:val="283"/>
        </w:trPr>
        <w:tc>
          <w:tcPr>
            <w:tcW w:w="3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A9B" w:rsidRPr="00770A9B" w:rsidRDefault="00770A9B" w:rsidP="00770A9B">
            <w:pPr>
              <w:widowControl w:val="0"/>
              <w:autoSpaceDE w:val="0"/>
              <w:spacing w:after="0" w:line="254" w:lineRule="auto"/>
              <w:ind w:right="4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3. </w:t>
            </w:r>
            <w:r w:rsidRPr="00770A9B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  <w:t xml:space="preserve">Обоснованность выбора методики работы – </w:t>
            </w:r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обеспечивает  или нет достижение цели  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A9B" w:rsidRPr="00770A9B" w:rsidRDefault="00770A9B" w:rsidP="00770A9B">
            <w:pPr>
              <w:widowControl w:val="0"/>
              <w:autoSpaceDE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ar-SA"/>
              </w:rPr>
            </w:pPr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целесообразна</w:t>
            </w:r>
            <w:proofErr w:type="spellEnd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 xml:space="preserve">, </w:t>
            </w:r>
            <w:proofErr w:type="spellStart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обеспечивает</w:t>
            </w:r>
            <w:proofErr w:type="spellEnd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 xml:space="preserve"> 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A9B" w:rsidRPr="00770A9B" w:rsidRDefault="00770A9B" w:rsidP="00770A9B">
            <w:pPr>
              <w:widowControl w:val="0"/>
              <w:autoSpaceDE w:val="0"/>
              <w:spacing w:after="0" w:line="254" w:lineRule="auto"/>
              <w:ind w:right="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ar-SA"/>
              </w:rPr>
            </w:pPr>
            <w:r w:rsidRPr="00770A9B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 w:eastAsia="ar-SA"/>
              </w:rPr>
              <w:t xml:space="preserve">2 </w:t>
            </w:r>
          </w:p>
        </w:tc>
        <w:tc>
          <w:tcPr>
            <w:tcW w:w="11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A9B" w:rsidRPr="00770A9B" w:rsidRDefault="00770A9B" w:rsidP="00770A9B">
            <w:pPr>
              <w:widowControl w:val="0"/>
              <w:autoSpaceDE w:val="0"/>
              <w:spacing w:after="0" w:line="254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ar-SA"/>
              </w:rPr>
            </w:pPr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</w:p>
        </w:tc>
      </w:tr>
      <w:tr w:rsidR="00770A9B" w:rsidRPr="00770A9B" w:rsidTr="00770A9B">
        <w:trPr>
          <w:gridBefore w:val="1"/>
          <w:wBefore w:w="394" w:type="dxa"/>
          <w:trHeight w:val="28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A9B" w:rsidRPr="00770A9B" w:rsidRDefault="00770A9B" w:rsidP="00770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A9B" w:rsidRPr="00770A9B" w:rsidRDefault="00770A9B" w:rsidP="00770A9B">
            <w:pPr>
              <w:widowControl w:val="0"/>
              <w:autoSpaceDE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ar-SA"/>
              </w:rPr>
            </w:pPr>
            <w:proofErr w:type="spellStart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сомнительна</w:t>
            </w:r>
            <w:proofErr w:type="spellEnd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A9B" w:rsidRPr="00770A9B" w:rsidRDefault="00770A9B" w:rsidP="00770A9B">
            <w:pPr>
              <w:widowControl w:val="0"/>
              <w:autoSpaceDE w:val="0"/>
              <w:spacing w:after="0" w:line="254" w:lineRule="auto"/>
              <w:ind w:right="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ar-SA"/>
              </w:rPr>
            </w:pPr>
            <w:r w:rsidRPr="00770A9B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 w:eastAsia="ar-SA"/>
              </w:rP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A9B" w:rsidRPr="00770A9B" w:rsidRDefault="00770A9B" w:rsidP="00770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ar-SA"/>
              </w:rPr>
            </w:pPr>
          </w:p>
        </w:tc>
      </w:tr>
      <w:tr w:rsidR="00770A9B" w:rsidRPr="00770A9B" w:rsidTr="00770A9B">
        <w:trPr>
          <w:gridBefore w:val="1"/>
          <w:wBefore w:w="394" w:type="dxa"/>
          <w:trHeight w:val="54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A9B" w:rsidRPr="00770A9B" w:rsidRDefault="00770A9B" w:rsidP="00770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A9B" w:rsidRPr="00770A9B" w:rsidRDefault="00770A9B" w:rsidP="00770A9B">
            <w:pPr>
              <w:widowControl w:val="0"/>
              <w:autoSpaceDE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ar-SA"/>
              </w:rPr>
            </w:pPr>
            <w:proofErr w:type="spellStart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явно</w:t>
            </w:r>
            <w:proofErr w:type="spellEnd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нецелесообразна</w:t>
            </w:r>
            <w:proofErr w:type="spellEnd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 xml:space="preserve"> 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A9B" w:rsidRPr="00770A9B" w:rsidRDefault="00770A9B" w:rsidP="00770A9B">
            <w:pPr>
              <w:widowControl w:val="0"/>
              <w:autoSpaceDE w:val="0"/>
              <w:spacing w:after="0" w:line="254" w:lineRule="auto"/>
              <w:ind w:right="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ar-SA"/>
              </w:rPr>
            </w:pPr>
            <w:r w:rsidRPr="00770A9B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 w:eastAsia="ar-SA"/>
              </w:rPr>
              <w:t xml:space="preserve">0 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A9B" w:rsidRPr="00770A9B" w:rsidRDefault="00770A9B" w:rsidP="00770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ar-SA"/>
              </w:rPr>
            </w:pPr>
          </w:p>
        </w:tc>
      </w:tr>
      <w:tr w:rsidR="00770A9B" w:rsidRPr="00770A9B" w:rsidTr="00770A9B">
        <w:trPr>
          <w:gridBefore w:val="1"/>
          <w:wBefore w:w="394" w:type="dxa"/>
          <w:trHeight w:val="283"/>
        </w:trPr>
        <w:tc>
          <w:tcPr>
            <w:tcW w:w="3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A9B" w:rsidRPr="00770A9B" w:rsidRDefault="00770A9B" w:rsidP="00770A9B">
            <w:pPr>
              <w:widowControl w:val="0"/>
              <w:autoSpaceDE w:val="0"/>
              <w:spacing w:after="35" w:line="24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4.</w:t>
            </w:r>
            <w:r w:rsidRPr="00770A9B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  <w:t xml:space="preserve"> Фундаментальность обзора</w:t>
            </w:r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– использование современных основополагающих (основных) работ по проблеме  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A9B" w:rsidRPr="00770A9B" w:rsidRDefault="00770A9B" w:rsidP="00770A9B">
            <w:pPr>
              <w:widowControl w:val="0"/>
              <w:autoSpaceDE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ar-SA"/>
              </w:rPr>
            </w:pPr>
            <w:proofErr w:type="spellStart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использованы</w:t>
            </w:r>
            <w:proofErr w:type="spellEnd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основные</w:t>
            </w:r>
            <w:proofErr w:type="spellEnd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работы</w:t>
            </w:r>
            <w:proofErr w:type="spellEnd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A9B" w:rsidRPr="00770A9B" w:rsidRDefault="00770A9B" w:rsidP="00770A9B">
            <w:pPr>
              <w:widowControl w:val="0"/>
              <w:autoSpaceDE w:val="0"/>
              <w:spacing w:after="0" w:line="254" w:lineRule="auto"/>
              <w:ind w:right="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ar-SA"/>
              </w:rPr>
            </w:pPr>
            <w:r w:rsidRPr="00770A9B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 w:eastAsia="ar-SA"/>
              </w:rPr>
              <w:t xml:space="preserve">2 </w:t>
            </w:r>
          </w:p>
        </w:tc>
        <w:tc>
          <w:tcPr>
            <w:tcW w:w="11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A9B" w:rsidRPr="00770A9B" w:rsidRDefault="00770A9B" w:rsidP="00770A9B">
            <w:pPr>
              <w:widowControl w:val="0"/>
              <w:autoSpaceDE w:val="0"/>
              <w:spacing w:after="0" w:line="254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ar-SA"/>
              </w:rPr>
            </w:pPr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</w:p>
        </w:tc>
      </w:tr>
      <w:tr w:rsidR="00770A9B" w:rsidRPr="00770A9B" w:rsidTr="00770A9B">
        <w:trPr>
          <w:gridBefore w:val="1"/>
          <w:wBefore w:w="394" w:type="dxa"/>
          <w:trHeight w:val="28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A9B" w:rsidRPr="00770A9B" w:rsidRDefault="00770A9B" w:rsidP="00770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A9B" w:rsidRPr="00770A9B" w:rsidRDefault="00770A9B" w:rsidP="00770A9B">
            <w:pPr>
              <w:widowControl w:val="0"/>
              <w:autoSpaceDE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ar-SA"/>
              </w:rPr>
            </w:pPr>
            <w:proofErr w:type="spellStart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использована</w:t>
            </w:r>
            <w:proofErr w:type="spellEnd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часть</w:t>
            </w:r>
            <w:proofErr w:type="spellEnd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основных</w:t>
            </w:r>
            <w:proofErr w:type="spellEnd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работ</w:t>
            </w:r>
            <w:proofErr w:type="spellEnd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 xml:space="preserve"> 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A9B" w:rsidRPr="00770A9B" w:rsidRDefault="00770A9B" w:rsidP="00770A9B">
            <w:pPr>
              <w:widowControl w:val="0"/>
              <w:autoSpaceDE w:val="0"/>
              <w:spacing w:after="0" w:line="254" w:lineRule="auto"/>
              <w:ind w:right="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ar-SA"/>
              </w:rPr>
            </w:pPr>
            <w:r w:rsidRPr="00770A9B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 w:eastAsia="ar-SA"/>
              </w:rP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A9B" w:rsidRPr="00770A9B" w:rsidRDefault="00770A9B" w:rsidP="00770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ar-SA"/>
              </w:rPr>
            </w:pPr>
          </w:p>
        </w:tc>
      </w:tr>
      <w:tr w:rsidR="00770A9B" w:rsidRPr="00770A9B" w:rsidTr="00770A9B">
        <w:trPr>
          <w:gridBefore w:val="1"/>
          <w:wBefore w:w="394" w:type="dxa"/>
          <w:trHeight w:val="81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A9B" w:rsidRPr="00770A9B" w:rsidRDefault="00770A9B" w:rsidP="00770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A9B" w:rsidRPr="00770A9B" w:rsidRDefault="00770A9B" w:rsidP="00770A9B">
            <w:pPr>
              <w:widowControl w:val="0"/>
              <w:autoSpaceDE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ar-SA"/>
              </w:rPr>
            </w:pPr>
            <w:proofErr w:type="spellStart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основные</w:t>
            </w:r>
            <w:proofErr w:type="spellEnd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работы</w:t>
            </w:r>
            <w:proofErr w:type="spellEnd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не</w:t>
            </w:r>
            <w:proofErr w:type="spellEnd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использованы</w:t>
            </w:r>
            <w:proofErr w:type="spellEnd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A9B" w:rsidRPr="00770A9B" w:rsidRDefault="00770A9B" w:rsidP="00770A9B">
            <w:pPr>
              <w:widowControl w:val="0"/>
              <w:autoSpaceDE w:val="0"/>
              <w:spacing w:after="0" w:line="254" w:lineRule="auto"/>
              <w:ind w:right="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ar-SA"/>
              </w:rPr>
            </w:pPr>
            <w:r w:rsidRPr="00770A9B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 w:eastAsia="ar-SA"/>
              </w:rPr>
              <w:t xml:space="preserve">0 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A9B" w:rsidRPr="00770A9B" w:rsidRDefault="00770A9B" w:rsidP="00770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ar-SA"/>
              </w:rPr>
            </w:pPr>
          </w:p>
        </w:tc>
      </w:tr>
      <w:tr w:rsidR="00770A9B" w:rsidRPr="00770A9B" w:rsidTr="00770A9B">
        <w:trPr>
          <w:gridBefore w:val="1"/>
          <w:wBefore w:w="394" w:type="dxa"/>
          <w:trHeight w:val="288"/>
        </w:trPr>
        <w:tc>
          <w:tcPr>
            <w:tcW w:w="3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A9B" w:rsidRPr="00770A9B" w:rsidRDefault="00770A9B" w:rsidP="00770A9B">
            <w:pPr>
              <w:widowControl w:val="0"/>
              <w:autoSpaceDE w:val="0"/>
              <w:spacing w:after="0" w:line="254" w:lineRule="auto"/>
              <w:ind w:right="1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5.</w:t>
            </w:r>
            <w:r w:rsidRPr="00770A9B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  <w:t xml:space="preserve"> Всесторонность </w:t>
            </w:r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</w:t>
            </w:r>
            <w:r w:rsidRPr="00770A9B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  <w:t xml:space="preserve"> логичность обзора </w:t>
            </w:r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– освещение значимых для достижения цели аспектов проблемы 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A9B" w:rsidRPr="00770A9B" w:rsidRDefault="00770A9B" w:rsidP="00770A9B">
            <w:pPr>
              <w:widowControl w:val="0"/>
              <w:autoSpaceDE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ar-SA"/>
              </w:rPr>
            </w:pPr>
            <w:proofErr w:type="spellStart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освещена</w:t>
            </w:r>
            <w:proofErr w:type="spellEnd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значительная</w:t>
            </w:r>
            <w:proofErr w:type="spellEnd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часть</w:t>
            </w:r>
            <w:proofErr w:type="spellEnd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проблемы</w:t>
            </w:r>
            <w:proofErr w:type="spellEnd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A9B" w:rsidRPr="00770A9B" w:rsidRDefault="00770A9B" w:rsidP="00770A9B">
            <w:pPr>
              <w:widowControl w:val="0"/>
              <w:autoSpaceDE w:val="0"/>
              <w:spacing w:after="0" w:line="254" w:lineRule="auto"/>
              <w:ind w:right="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ar-SA"/>
              </w:rPr>
            </w:pPr>
            <w:r w:rsidRPr="00770A9B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 w:eastAsia="ar-SA"/>
              </w:rPr>
              <w:t xml:space="preserve">2 </w:t>
            </w:r>
          </w:p>
        </w:tc>
        <w:tc>
          <w:tcPr>
            <w:tcW w:w="11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A9B" w:rsidRPr="00770A9B" w:rsidRDefault="00770A9B" w:rsidP="00770A9B">
            <w:pPr>
              <w:widowControl w:val="0"/>
              <w:autoSpaceDE w:val="0"/>
              <w:spacing w:after="0" w:line="254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ar-SA"/>
              </w:rPr>
            </w:pPr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</w:p>
        </w:tc>
      </w:tr>
      <w:tr w:rsidR="00770A9B" w:rsidRPr="00770A9B" w:rsidTr="00770A9B">
        <w:trPr>
          <w:gridBefore w:val="1"/>
          <w:wBefore w:w="394" w:type="dxa"/>
          <w:trHeight w:val="28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A9B" w:rsidRPr="00770A9B" w:rsidRDefault="00770A9B" w:rsidP="00770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A9B" w:rsidRPr="00770A9B" w:rsidRDefault="00770A9B" w:rsidP="00770A9B">
            <w:pPr>
              <w:widowControl w:val="0"/>
              <w:autoSpaceDE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ar-SA"/>
              </w:rPr>
            </w:pPr>
            <w:proofErr w:type="spellStart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проблема</w:t>
            </w:r>
            <w:proofErr w:type="spellEnd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освещена</w:t>
            </w:r>
            <w:proofErr w:type="spellEnd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фрагментарно</w:t>
            </w:r>
            <w:proofErr w:type="spellEnd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A9B" w:rsidRPr="00770A9B" w:rsidRDefault="00770A9B" w:rsidP="00770A9B">
            <w:pPr>
              <w:widowControl w:val="0"/>
              <w:autoSpaceDE w:val="0"/>
              <w:spacing w:after="0" w:line="254" w:lineRule="auto"/>
              <w:ind w:right="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ar-SA"/>
              </w:rPr>
            </w:pPr>
            <w:r w:rsidRPr="00770A9B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 w:eastAsia="ar-SA"/>
              </w:rP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A9B" w:rsidRPr="00770A9B" w:rsidRDefault="00770A9B" w:rsidP="00770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ar-SA"/>
              </w:rPr>
            </w:pPr>
          </w:p>
        </w:tc>
      </w:tr>
      <w:tr w:rsidR="00770A9B" w:rsidRPr="00770A9B" w:rsidTr="00770A9B">
        <w:trPr>
          <w:gridBefore w:val="1"/>
          <w:wBefore w:w="394" w:type="dxa"/>
          <w:trHeight w:val="5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A9B" w:rsidRPr="00770A9B" w:rsidRDefault="00770A9B" w:rsidP="00770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A9B" w:rsidRPr="00770A9B" w:rsidRDefault="00770A9B" w:rsidP="00770A9B">
            <w:pPr>
              <w:widowControl w:val="0"/>
              <w:autoSpaceDE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ar-SA"/>
              </w:rPr>
            </w:pPr>
            <w:proofErr w:type="spellStart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проблема</w:t>
            </w:r>
            <w:proofErr w:type="spellEnd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не</w:t>
            </w:r>
            <w:proofErr w:type="spellEnd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освещена</w:t>
            </w:r>
            <w:proofErr w:type="spellEnd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A9B" w:rsidRPr="00770A9B" w:rsidRDefault="00770A9B" w:rsidP="00770A9B">
            <w:pPr>
              <w:widowControl w:val="0"/>
              <w:autoSpaceDE w:val="0"/>
              <w:spacing w:after="0" w:line="254" w:lineRule="auto"/>
              <w:ind w:right="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ar-SA"/>
              </w:rPr>
            </w:pPr>
            <w:r w:rsidRPr="00770A9B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 w:eastAsia="ar-SA"/>
              </w:rPr>
              <w:t xml:space="preserve">0 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A9B" w:rsidRPr="00770A9B" w:rsidRDefault="00770A9B" w:rsidP="00770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ar-SA"/>
              </w:rPr>
            </w:pPr>
          </w:p>
        </w:tc>
      </w:tr>
      <w:tr w:rsidR="00770A9B" w:rsidRPr="00770A9B" w:rsidTr="00770A9B">
        <w:trPr>
          <w:gridBefore w:val="1"/>
          <w:wBefore w:w="394" w:type="dxa"/>
          <w:trHeight w:val="283"/>
        </w:trPr>
        <w:tc>
          <w:tcPr>
            <w:tcW w:w="3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A9B" w:rsidRPr="00770A9B" w:rsidRDefault="00770A9B" w:rsidP="00770A9B">
            <w:pPr>
              <w:widowControl w:val="0"/>
              <w:autoSpaceDE w:val="0"/>
              <w:spacing w:after="0" w:line="254" w:lineRule="auto"/>
              <w:ind w:right="17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6. </w:t>
            </w:r>
            <w:r w:rsidRPr="00770A9B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  <w:t>Теоретическая значимость обзора</w:t>
            </w:r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– представлена и обоснована модель объекта, показаны её недостатки 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A9B" w:rsidRPr="00770A9B" w:rsidRDefault="00770A9B" w:rsidP="00770A9B">
            <w:pPr>
              <w:widowControl w:val="0"/>
              <w:autoSpaceDE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ar-SA"/>
              </w:rPr>
            </w:pPr>
            <w:proofErr w:type="spellStart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модель</w:t>
            </w:r>
            <w:proofErr w:type="spellEnd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полная</w:t>
            </w:r>
            <w:proofErr w:type="spellEnd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 xml:space="preserve"> и </w:t>
            </w:r>
            <w:proofErr w:type="spellStart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обоснованная</w:t>
            </w:r>
            <w:proofErr w:type="spellEnd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A9B" w:rsidRPr="00770A9B" w:rsidRDefault="00770A9B" w:rsidP="00770A9B">
            <w:pPr>
              <w:widowControl w:val="0"/>
              <w:autoSpaceDE w:val="0"/>
              <w:spacing w:after="0" w:line="254" w:lineRule="auto"/>
              <w:ind w:right="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ar-SA"/>
              </w:rPr>
            </w:pPr>
            <w:r w:rsidRPr="00770A9B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 w:eastAsia="ar-SA"/>
              </w:rPr>
              <w:t xml:space="preserve">2 </w:t>
            </w:r>
          </w:p>
        </w:tc>
        <w:tc>
          <w:tcPr>
            <w:tcW w:w="11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A9B" w:rsidRPr="00770A9B" w:rsidRDefault="00770A9B" w:rsidP="00770A9B">
            <w:pPr>
              <w:widowControl w:val="0"/>
              <w:autoSpaceDE w:val="0"/>
              <w:spacing w:after="0" w:line="254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ar-SA"/>
              </w:rPr>
            </w:pPr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</w:p>
        </w:tc>
      </w:tr>
      <w:tr w:rsidR="00770A9B" w:rsidRPr="00770A9B" w:rsidTr="00770A9B">
        <w:trPr>
          <w:gridBefore w:val="1"/>
          <w:wBefore w:w="394" w:type="dxa"/>
          <w:trHeight w:val="28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A9B" w:rsidRPr="00770A9B" w:rsidRDefault="00770A9B" w:rsidP="00770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A9B" w:rsidRPr="00770A9B" w:rsidRDefault="00770A9B" w:rsidP="00770A9B">
            <w:pPr>
              <w:widowControl w:val="0"/>
              <w:autoSpaceDE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модель неполная и слабо обоснованная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A9B" w:rsidRPr="00770A9B" w:rsidRDefault="00770A9B" w:rsidP="00770A9B">
            <w:pPr>
              <w:widowControl w:val="0"/>
              <w:autoSpaceDE w:val="0"/>
              <w:spacing w:after="0" w:line="254" w:lineRule="auto"/>
              <w:ind w:right="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ar-SA"/>
              </w:rPr>
            </w:pPr>
            <w:r w:rsidRPr="00770A9B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 w:eastAsia="ar-SA"/>
              </w:rP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A9B" w:rsidRPr="00770A9B" w:rsidRDefault="00770A9B" w:rsidP="00770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ar-SA"/>
              </w:rPr>
            </w:pPr>
          </w:p>
        </w:tc>
      </w:tr>
      <w:tr w:rsidR="00770A9B" w:rsidRPr="00770A9B" w:rsidTr="00770A9B">
        <w:trPr>
          <w:gridBefore w:val="1"/>
          <w:wBefore w:w="394" w:type="dxa"/>
          <w:trHeight w:val="54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A9B" w:rsidRPr="00770A9B" w:rsidRDefault="00770A9B" w:rsidP="00770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A9B" w:rsidRPr="00770A9B" w:rsidRDefault="00770A9B" w:rsidP="00770A9B">
            <w:pPr>
              <w:widowControl w:val="0"/>
              <w:autoSpaceDE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ar-SA"/>
              </w:rPr>
            </w:pPr>
            <w:proofErr w:type="spellStart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модель</w:t>
            </w:r>
            <w:proofErr w:type="spellEnd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объекта</w:t>
            </w:r>
            <w:proofErr w:type="spellEnd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отсутствует</w:t>
            </w:r>
            <w:proofErr w:type="spellEnd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A9B" w:rsidRPr="00770A9B" w:rsidRDefault="00770A9B" w:rsidP="00770A9B">
            <w:pPr>
              <w:widowControl w:val="0"/>
              <w:autoSpaceDE w:val="0"/>
              <w:spacing w:after="0" w:line="254" w:lineRule="auto"/>
              <w:ind w:right="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ar-SA"/>
              </w:rPr>
            </w:pPr>
            <w:r w:rsidRPr="00770A9B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 w:eastAsia="ar-SA"/>
              </w:rPr>
              <w:t xml:space="preserve">0 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A9B" w:rsidRPr="00770A9B" w:rsidRDefault="00770A9B" w:rsidP="00770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ar-SA"/>
              </w:rPr>
            </w:pPr>
          </w:p>
        </w:tc>
      </w:tr>
      <w:tr w:rsidR="00770A9B" w:rsidRPr="00770A9B" w:rsidTr="00770A9B">
        <w:trPr>
          <w:gridBefore w:val="1"/>
          <w:wBefore w:w="394" w:type="dxa"/>
          <w:trHeight w:val="283"/>
        </w:trPr>
        <w:tc>
          <w:tcPr>
            <w:tcW w:w="3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A9B" w:rsidRPr="00770A9B" w:rsidRDefault="00770A9B" w:rsidP="00770A9B">
            <w:pPr>
              <w:widowControl w:val="0"/>
              <w:autoSpaceDE w:val="0"/>
              <w:spacing w:after="0" w:line="254" w:lineRule="auto"/>
              <w:ind w:right="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7.</w:t>
            </w:r>
            <w:r w:rsidRPr="00770A9B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  <w:t xml:space="preserve"> Доступность методик</w:t>
            </w:r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для самостоятельного выполнения автором 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A9B" w:rsidRPr="00770A9B" w:rsidRDefault="00770A9B" w:rsidP="00770A9B">
            <w:pPr>
              <w:widowControl w:val="0"/>
              <w:autoSpaceDE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ar-SA"/>
              </w:rPr>
            </w:pPr>
            <w:proofErr w:type="spellStart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выполнимы</w:t>
            </w:r>
            <w:proofErr w:type="spellEnd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самостоятельно</w:t>
            </w:r>
            <w:proofErr w:type="spellEnd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A9B" w:rsidRPr="00770A9B" w:rsidRDefault="00770A9B" w:rsidP="00770A9B">
            <w:pPr>
              <w:widowControl w:val="0"/>
              <w:autoSpaceDE w:val="0"/>
              <w:spacing w:after="0" w:line="254" w:lineRule="auto"/>
              <w:ind w:right="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ar-SA"/>
              </w:rPr>
            </w:pPr>
            <w:r w:rsidRPr="00770A9B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 w:eastAsia="ar-SA"/>
              </w:rPr>
              <w:t xml:space="preserve">2 </w:t>
            </w:r>
          </w:p>
        </w:tc>
        <w:tc>
          <w:tcPr>
            <w:tcW w:w="11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A9B" w:rsidRPr="00770A9B" w:rsidRDefault="00770A9B" w:rsidP="00770A9B">
            <w:pPr>
              <w:widowControl w:val="0"/>
              <w:autoSpaceDE w:val="0"/>
              <w:spacing w:after="0" w:line="254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ar-SA"/>
              </w:rPr>
            </w:pPr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</w:p>
        </w:tc>
      </w:tr>
      <w:tr w:rsidR="00770A9B" w:rsidRPr="00770A9B" w:rsidTr="00770A9B">
        <w:trPr>
          <w:gridBefore w:val="1"/>
          <w:wBefore w:w="394" w:type="dxa"/>
          <w:trHeight w:val="56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A9B" w:rsidRPr="00770A9B" w:rsidRDefault="00770A9B" w:rsidP="00770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A9B" w:rsidRPr="00770A9B" w:rsidRDefault="00770A9B" w:rsidP="00770A9B">
            <w:pPr>
              <w:widowControl w:val="0"/>
              <w:autoSpaceDE w:val="0"/>
              <w:spacing w:after="23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ar-SA"/>
              </w:rPr>
            </w:pPr>
            <w:proofErr w:type="spellStart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выполнимы</w:t>
            </w:r>
            <w:proofErr w:type="spellEnd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под</w:t>
            </w:r>
            <w:proofErr w:type="spellEnd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наблюдением</w:t>
            </w:r>
            <w:proofErr w:type="spellEnd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специалиста</w:t>
            </w:r>
            <w:proofErr w:type="spellEnd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A9B" w:rsidRPr="00770A9B" w:rsidRDefault="00770A9B" w:rsidP="00770A9B">
            <w:pPr>
              <w:widowControl w:val="0"/>
              <w:autoSpaceDE w:val="0"/>
              <w:spacing w:after="0" w:line="254" w:lineRule="auto"/>
              <w:ind w:right="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ar-SA"/>
              </w:rPr>
            </w:pPr>
            <w:r w:rsidRPr="00770A9B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 w:eastAsia="ar-SA"/>
              </w:rP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A9B" w:rsidRPr="00770A9B" w:rsidRDefault="00770A9B" w:rsidP="00770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ar-SA"/>
              </w:rPr>
            </w:pPr>
          </w:p>
        </w:tc>
      </w:tr>
      <w:tr w:rsidR="00770A9B" w:rsidRPr="00770A9B" w:rsidTr="00770A9B">
        <w:trPr>
          <w:gridBefore w:val="1"/>
          <w:wBefore w:w="394" w:type="dxa"/>
          <w:trHeight w:val="28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A9B" w:rsidRPr="00770A9B" w:rsidRDefault="00770A9B" w:rsidP="00770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A9B" w:rsidRPr="00770A9B" w:rsidRDefault="00770A9B" w:rsidP="00770A9B">
            <w:pPr>
              <w:widowControl w:val="0"/>
              <w:autoSpaceDE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ar-SA"/>
              </w:rPr>
            </w:pPr>
            <w:proofErr w:type="spellStart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выполнимы</w:t>
            </w:r>
            <w:proofErr w:type="spellEnd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только</w:t>
            </w:r>
            <w:proofErr w:type="spellEnd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специалистом</w:t>
            </w:r>
            <w:proofErr w:type="spellEnd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A9B" w:rsidRPr="00770A9B" w:rsidRDefault="00770A9B" w:rsidP="00770A9B">
            <w:pPr>
              <w:widowControl w:val="0"/>
              <w:autoSpaceDE w:val="0"/>
              <w:spacing w:after="0" w:line="254" w:lineRule="auto"/>
              <w:ind w:right="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ar-SA"/>
              </w:rPr>
            </w:pPr>
            <w:r w:rsidRPr="00770A9B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 w:eastAsia="ar-SA"/>
              </w:rPr>
              <w:t xml:space="preserve">0 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A9B" w:rsidRPr="00770A9B" w:rsidRDefault="00770A9B" w:rsidP="00770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ar-SA"/>
              </w:rPr>
            </w:pPr>
          </w:p>
        </w:tc>
      </w:tr>
      <w:tr w:rsidR="00770A9B" w:rsidRPr="00770A9B" w:rsidTr="00770A9B">
        <w:trPr>
          <w:gridBefore w:val="1"/>
          <w:wBefore w:w="394" w:type="dxa"/>
          <w:trHeight w:val="288"/>
        </w:trPr>
        <w:tc>
          <w:tcPr>
            <w:tcW w:w="3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A9B" w:rsidRPr="00770A9B" w:rsidRDefault="00770A9B" w:rsidP="00770A9B">
            <w:pPr>
              <w:widowControl w:val="0"/>
              <w:autoSpaceDE w:val="0"/>
              <w:spacing w:after="4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 xml:space="preserve">8. </w:t>
            </w:r>
            <w:r w:rsidRPr="00770A9B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  <w:t xml:space="preserve">Логичность и обоснованность эксперимента </w:t>
            </w:r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(</w:t>
            </w:r>
            <w:r w:rsidRPr="00770A9B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  <w:t>наблюдения</w:t>
            </w:r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), обусловленность логикой изучения объекта  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A9B" w:rsidRPr="00770A9B" w:rsidRDefault="00770A9B" w:rsidP="00770A9B">
            <w:pPr>
              <w:widowControl w:val="0"/>
              <w:autoSpaceDE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ar-SA"/>
              </w:rPr>
            </w:pPr>
            <w:proofErr w:type="spellStart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эксперимент</w:t>
            </w:r>
            <w:proofErr w:type="spellEnd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логичен</w:t>
            </w:r>
            <w:proofErr w:type="spellEnd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 xml:space="preserve"> и </w:t>
            </w:r>
            <w:proofErr w:type="spellStart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обоснован</w:t>
            </w:r>
            <w:proofErr w:type="spellEnd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A9B" w:rsidRPr="00770A9B" w:rsidRDefault="00770A9B" w:rsidP="00770A9B">
            <w:pPr>
              <w:widowControl w:val="0"/>
              <w:autoSpaceDE w:val="0"/>
              <w:spacing w:after="0" w:line="254" w:lineRule="auto"/>
              <w:ind w:right="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ar-SA"/>
              </w:rPr>
            </w:pPr>
            <w:r w:rsidRPr="00770A9B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 w:eastAsia="ar-SA"/>
              </w:rPr>
              <w:t xml:space="preserve">2 </w:t>
            </w:r>
          </w:p>
        </w:tc>
        <w:tc>
          <w:tcPr>
            <w:tcW w:w="11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A9B" w:rsidRPr="00770A9B" w:rsidRDefault="00770A9B" w:rsidP="00770A9B">
            <w:pPr>
              <w:widowControl w:val="0"/>
              <w:autoSpaceDE w:val="0"/>
              <w:spacing w:after="0" w:line="254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ar-SA"/>
              </w:rPr>
            </w:pPr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</w:p>
        </w:tc>
      </w:tr>
      <w:tr w:rsidR="00770A9B" w:rsidRPr="00770A9B" w:rsidTr="00770A9B">
        <w:trPr>
          <w:gridBefore w:val="1"/>
          <w:wBefore w:w="394" w:type="dxa"/>
          <w:trHeight w:val="28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A9B" w:rsidRPr="00770A9B" w:rsidRDefault="00770A9B" w:rsidP="00770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A9B" w:rsidRPr="00770A9B" w:rsidRDefault="00770A9B" w:rsidP="00770A9B">
            <w:pPr>
              <w:widowControl w:val="0"/>
              <w:autoSpaceDE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ar-SA"/>
              </w:rPr>
            </w:pPr>
            <w:proofErr w:type="spellStart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встречаются</w:t>
            </w:r>
            <w:proofErr w:type="spellEnd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отдельные</w:t>
            </w:r>
            <w:proofErr w:type="spellEnd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неувязки</w:t>
            </w:r>
            <w:proofErr w:type="spellEnd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 xml:space="preserve"> 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A9B" w:rsidRPr="00770A9B" w:rsidRDefault="00770A9B" w:rsidP="00770A9B">
            <w:pPr>
              <w:widowControl w:val="0"/>
              <w:autoSpaceDE w:val="0"/>
              <w:spacing w:after="0" w:line="254" w:lineRule="auto"/>
              <w:ind w:right="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ar-SA"/>
              </w:rPr>
            </w:pPr>
            <w:r w:rsidRPr="00770A9B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 w:eastAsia="ar-SA"/>
              </w:rP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A9B" w:rsidRPr="00770A9B" w:rsidRDefault="00770A9B" w:rsidP="00770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ar-SA"/>
              </w:rPr>
            </w:pPr>
          </w:p>
        </w:tc>
      </w:tr>
      <w:tr w:rsidR="00770A9B" w:rsidRPr="00770A9B" w:rsidTr="00770A9B">
        <w:trPr>
          <w:gridBefore w:val="1"/>
          <w:wBefore w:w="394" w:type="dxa"/>
          <w:trHeight w:val="82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A9B" w:rsidRPr="00770A9B" w:rsidRDefault="00770A9B" w:rsidP="00770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A9B" w:rsidRPr="00770A9B" w:rsidRDefault="00770A9B" w:rsidP="00770A9B">
            <w:pPr>
              <w:widowControl w:val="0"/>
              <w:autoSpaceDE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эксперимент не логичен и не обоснован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A9B" w:rsidRPr="00770A9B" w:rsidRDefault="00770A9B" w:rsidP="00770A9B">
            <w:pPr>
              <w:widowControl w:val="0"/>
              <w:autoSpaceDE w:val="0"/>
              <w:spacing w:after="0" w:line="254" w:lineRule="auto"/>
              <w:ind w:right="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ar-SA"/>
              </w:rPr>
            </w:pPr>
            <w:r w:rsidRPr="00770A9B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 w:eastAsia="ar-SA"/>
              </w:rPr>
              <w:t xml:space="preserve">0 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A9B" w:rsidRPr="00770A9B" w:rsidRDefault="00770A9B" w:rsidP="00770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ar-SA"/>
              </w:rPr>
            </w:pPr>
          </w:p>
        </w:tc>
      </w:tr>
      <w:tr w:rsidR="00770A9B" w:rsidRPr="00770A9B" w:rsidTr="00770A9B">
        <w:trPr>
          <w:gridBefore w:val="1"/>
          <w:wBefore w:w="394" w:type="dxa"/>
          <w:trHeight w:val="284"/>
        </w:trPr>
        <w:tc>
          <w:tcPr>
            <w:tcW w:w="3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A9B" w:rsidRPr="00770A9B" w:rsidRDefault="00770A9B" w:rsidP="00770A9B">
            <w:pPr>
              <w:widowControl w:val="0"/>
              <w:autoSpaceDE w:val="0"/>
              <w:spacing w:after="21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9.</w:t>
            </w:r>
            <w:r w:rsidRPr="00770A9B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  <w:t xml:space="preserve"> Наглядность </w:t>
            </w:r>
          </w:p>
          <w:p w:rsidR="00770A9B" w:rsidRPr="00770A9B" w:rsidRDefault="00770A9B" w:rsidP="00770A9B">
            <w:pPr>
              <w:widowControl w:val="0"/>
              <w:autoSpaceDE w:val="0"/>
              <w:spacing w:after="0" w:line="254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70A9B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  <w:t>(многообразие</w:t>
            </w:r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770A9B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  <w:t>способов)</w:t>
            </w:r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770A9B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  <w:t>представления результатов</w:t>
            </w:r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– графики, гистограммы, схемы, фото 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A9B" w:rsidRPr="00770A9B" w:rsidRDefault="00770A9B" w:rsidP="00770A9B">
            <w:pPr>
              <w:widowControl w:val="0"/>
              <w:autoSpaceDE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ar-SA"/>
              </w:rPr>
            </w:pPr>
            <w:proofErr w:type="spellStart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использованы</w:t>
            </w:r>
            <w:proofErr w:type="spellEnd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все</w:t>
            </w:r>
            <w:proofErr w:type="spellEnd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возможные</w:t>
            </w:r>
            <w:proofErr w:type="spellEnd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способы</w:t>
            </w:r>
            <w:proofErr w:type="spellEnd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A9B" w:rsidRPr="00770A9B" w:rsidRDefault="00770A9B" w:rsidP="00770A9B">
            <w:pPr>
              <w:widowControl w:val="0"/>
              <w:autoSpaceDE w:val="0"/>
              <w:spacing w:after="0" w:line="254" w:lineRule="auto"/>
              <w:ind w:right="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ar-SA"/>
              </w:rPr>
            </w:pPr>
            <w:r w:rsidRPr="00770A9B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 w:eastAsia="ar-SA"/>
              </w:rPr>
              <w:t xml:space="preserve">2 </w:t>
            </w:r>
          </w:p>
        </w:tc>
        <w:tc>
          <w:tcPr>
            <w:tcW w:w="11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A9B" w:rsidRPr="00770A9B" w:rsidRDefault="00770A9B" w:rsidP="00770A9B">
            <w:pPr>
              <w:widowControl w:val="0"/>
              <w:autoSpaceDE w:val="0"/>
              <w:spacing w:after="0" w:line="254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ar-SA"/>
              </w:rPr>
            </w:pPr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</w:p>
        </w:tc>
      </w:tr>
      <w:tr w:rsidR="00770A9B" w:rsidRPr="00770A9B" w:rsidTr="00770A9B">
        <w:trPr>
          <w:gridBefore w:val="1"/>
          <w:wBefore w:w="394" w:type="dxa"/>
          <w:trHeight w:val="28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A9B" w:rsidRPr="00770A9B" w:rsidRDefault="00770A9B" w:rsidP="00770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A9B" w:rsidRPr="00770A9B" w:rsidRDefault="00770A9B" w:rsidP="00770A9B">
            <w:pPr>
              <w:widowControl w:val="0"/>
              <w:autoSpaceDE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ar-SA"/>
              </w:rPr>
            </w:pPr>
            <w:proofErr w:type="spellStart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использована</w:t>
            </w:r>
            <w:proofErr w:type="spellEnd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часть</w:t>
            </w:r>
            <w:proofErr w:type="spellEnd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способов</w:t>
            </w:r>
            <w:proofErr w:type="spellEnd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 xml:space="preserve"> 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A9B" w:rsidRPr="00770A9B" w:rsidRDefault="00770A9B" w:rsidP="00770A9B">
            <w:pPr>
              <w:widowControl w:val="0"/>
              <w:autoSpaceDE w:val="0"/>
              <w:spacing w:after="0" w:line="254" w:lineRule="auto"/>
              <w:ind w:right="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ar-SA"/>
              </w:rPr>
            </w:pPr>
            <w:r w:rsidRPr="00770A9B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 w:eastAsia="ar-SA"/>
              </w:rP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A9B" w:rsidRPr="00770A9B" w:rsidRDefault="00770A9B" w:rsidP="00770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ar-SA"/>
              </w:rPr>
            </w:pPr>
          </w:p>
        </w:tc>
      </w:tr>
      <w:tr w:rsidR="00770A9B" w:rsidRPr="00770A9B" w:rsidTr="00770A9B">
        <w:trPr>
          <w:gridBefore w:val="1"/>
          <w:wBefore w:w="394" w:type="dxa"/>
          <w:trHeight w:val="81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A9B" w:rsidRPr="00770A9B" w:rsidRDefault="00770A9B" w:rsidP="00770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A9B" w:rsidRPr="00770A9B" w:rsidRDefault="00770A9B" w:rsidP="00770A9B">
            <w:pPr>
              <w:widowControl w:val="0"/>
              <w:autoSpaceDE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ar-SA"/>
              </w:rPr>
            </w:pPr>
            <w:proofErr w:type="spellStart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использован</w:t>
            </w:r>
            <w:proofErr w:type="spellEnd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только</w:t>
            </w:r>
            <w:proofErr w:type="spellEnd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один</w:t>
            </w:r>
            <w:proofErr w:type="spellEnd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способ</w:t>
            </w:r>
            <w:proofErr w:type="spellEnd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 xml:space="preserve"> 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A9B" w:rsidRPr="00770A9B" w:rsidRDefault="00770A9B" w:rsidP="00770A9B">
            <w:pPr>
              <w:widowControl w:val="0"/>
              <w:autoSpaceDE w:val="0"/>
              <w:spacing w:after="0" w:line="254" w:lineRule="auto"/>
              <w:ind w:right="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ar-SA"/>
              </w:rPr>
            </w:pPr>
            <w:r w:rsidRPr="00770A9B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 w:eastAsia="ar-SA"/>
              </w:rPr>
              <w:t xml:space="preserve">0 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A9B" w:rsidRPr="00770A9B" w:rsidRDefault="00770A9B" w:rsidP="00770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ar-SA"/>
              </w:rPr>
            </w:pPr>
          </w:p>
        </w:tc>
      </w:tr>
      <w:tr w:rsidR="00770A9B" w:rsidRPr="00770A9B" w:rsidTr="00770A9B">
        <w:trPr>
          <w:trHeight w:val="562"/>
        </w:trPr>
        <w:tc>
          <w:tcPr>
            <w:tcW w:w="39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1" w:type="dxa"/>
              <w:left w:w="110" w:type="dxa"/>
              <w:bottom w:w="0" w:type="dxa"/>
              <w:right w:w="55" w:type="dxa"/>
            </w:tcMar>
          </w:tcPr>
          <w:p w:rsidR="00770A9B" w:rsidRPr="00770A9B" w:rsidRDefault="00770A9B" w:rsidP="00770A9B">
            <w:pPr>
              <w:widowControl w:val="0"/>
              <w:autoSpaceDE w:val="0"/>
              <w:spacing w:after="16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ar-SA"/>
              </w:rPr>
            </w:pPr>
          </w:p>
        </w:tc>
        <w:tc>
          <w:tcPr>
            <w:tcW w:w="3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0" w:type="dxa"/>
              <w:bottom w:w="0" w:type="dxa"/>
              <w:right w:w="55" w:type="dxa"/>
            </w:tcMar>
            <w:hideMark/>
          </w:tcPr>
          <w:p w:rsidR="00770A9B" w:rsidRPr="00770A9B" w:rsidRDefault="00770A9B" w:rsidP="00770A9B">
            <w:pPr>
              <w:widowControl w:val="0"/>
              <w:autoSpaceDE w:val="0"/>
              <w:spacing w:after="27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10. </w:t>
            </w:r>
            <w:r w:rsidRPr="00770A9B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  <w:t xml:space="preserve">Дискуссионность </w:t>
            </w:r>
          </w:p>
          <w:p w:rsidR="00770A9B" w:rsidRPr="00770A9B" w:rsidRDefault="00770A9B" w:rsidP="00770A9B">
            <w:pPr>
              <w:widowControl w:val="0"/>
              <w:autoSpaceDE w:val="0"/>
              <w:spacing w:after="0" w:line="254" w:lineRule="auto"/>
              <w:ind w:right="1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70A9B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  <w:t xml:space="preserve">(полемичность) обсуждения </w:t>
            </w:r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полученных результатов с разных точек зрения, позиций 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0" w:type="dxa"/>
              <w:bottom w:w="0" w:type="dxa"/>
              <w:right w:w="55" w:type="dxa"/>
            </w:tcMar>
            <w:hideMark/>
          </w:tcPr>
          <w:p w:rsidR="00770A9B" w:rsidRPr="00770A9B" w:rsidRDefault="00770A9B" w:rsidP="00770A9B">
            <w:pPr>
              <w:widowControl w:val="0"/>
              <w:autoSpaceDE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приводятся и обсуждаются разные позиции 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0" w:type="dxa"/>
              <w:bottom w:w="0" w:type="dxa"/>
              <w:right w:w="55" w:type="dxa"/>
            </w:tcMar>
            <w:hideMark/>
          </w:tcPr>
          <w:p w:rsidR="00770A9B" w:rsidRPr="00770A9B" w:rsidRDefault="00770A9B" w:rsidP="00770A9B">
            <w:pPr>
              <w:widowControl w:val="0"/>
              <w:autoSpaceDE w:val="0"/>
              <w:spacing w:after="0" w:line="254" w:lineRule="auto"/>
              <w:ind w:right="5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ar-SA"/>
              </w:rPr>
            </w:pPr>
            <w:r w:rsidRPr="00770A9B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 w:eastAsia="ar-SA"/>
              </w:rPr>
              <w:t xml:space="preserve">2 </w:t>
            </w:r>
          </w:p>
        </w:tc>
        <w:tc>
          <w:tcPr>
            <w:tcW w:w="11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0" w:type="dxa"/>
              <w:bottom w:w="0" w:type="dxa"/>
              <w:right w:w="55" w:type="dxa"/>
            </w:tcMar>
            <w:hideMark/>
          </w:tcPr>
          <w:p w:rsidR="00770A9B" w:rsidRPr="00770A9B" w:rsidRDefault="00770A9B" w:rsidP="00770A9B">
            <w:pPr>
              <w:widowControl w:val="0"/>
              <w:autoSpaceDE w:val="0"/>
              <w:spacing w:after="0" w:line="254" w:lineRule="auto"/>
              <w:ind w:left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ar-SA"/>
              </w:rPr>
            </w:pPr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</w:p>
        </w:tc>
      </w:tr>
      <w:tr w:rsidR="00770A9B" w:rsidRPr="00770A9B" w:rsidTr="00770A9B">
        <w:trPr>
          <w:trHeight w:val="56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70A9B" w:rsidRPr="00770A9B" w:rsidRDefault="00770A9B" w:rsidP="00770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A9B" w:rsidRPr="00770A9B" w:rsidRDefault="00770A9B" w:rsidP="00770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0" w:type="dxa"/>
              <w:bottom w:w="0" w:type="dxa"/>
              <w:right w:w="55" w:type="dxa"/>
            </w:tcMar>
            <w:hideMark/>
          </w:tcPr>
          <w:p w:rsidR="00770A9B" w:rsidRPr="00770A9B" w:rsidRDefault="00770A9B" w:rsidP="00770A9B">
            <w:pPr>
              <w:widowControl w:val="0"/>
              <w:autoSpaceDE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разные позиции приводятся без обсуждения 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0" w:type="dxa"/>
              <w:bottom w:w="0" w:type="dxa"/>
              <w:right w:w="55" w:type="dxa"/>
            </w:tcMar>
            <w:hideMark/>
          </w:tcPr>
          <w:p w:rsidR="00770A9B" w:rsidRPr="00770A9B" w:rsidRDefault="00770A9B" w:rsidP="00770A9B">
            <w:pPr>
              <w:widowControl w:val="0"/>
              <w:autoSpaceDE w:val="0"/>
              <w:spacing w:after="0" w:line="254" w:lineRule="auto"/>
              <w:ind w:right="5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ar-SA"/>
              </w:rPr>
            </w:pPr>
            <w:r w:rsidRPr="00770A9B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 w:eastAsia="ar-SA"/>
              </w:rP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A9B" w:rsidRPr="00770A9B" w:rsidRDefault="00770A9B" w:rsidP="00770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ar-SA"/>
              </w:rPr>
            </w:pPr>
          </w:p>
        </w:tc>
      </w:tr>
      <w:tr w:rsidR="00770A9B" w:rsidRPr="00770A9B" w:rsidTr="00770A9B">
        <w:trPr>
          <w:trHeight w:val="28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70A9B" w:rsidRPr="00770A9B" w:rsidRDefault="00770A9B" w:rsidP="00770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A9B" w:rsidRPr="00770A9B" w:rsidRDefault="00770A9B" w:rsidP="00770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0" w:type="dxa"/>
              <w:bottom w:w="0" w:type="dxa"/>
              <w:right w:w="55" w:type="dxa"/>
            </w:tcMar>
            <w:hideMark/>
          </w:tcPr>
          <w:p w:rsidR="00770A9B" w:rsidRPr="00770A9B" w:rsidRDefault="00770A9B" w:rsidP="00770A9B">
            <w:pPr>
              <w:widowControl w:val="0"/>
              <w:autoSpaceDE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приводится и обсуждается одна позиция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0" w:type="dxa"/>
              <w:bottom w:w="0" w:type="dxa"/>
              <w:right w:w="55" w:type="dxa"/>
            </w:tcMar>
            <w:hideMark/>
          </w:tcPr>
          <w:p w:rsidR="00770A9B" w:rsidRPr="00770A9B" w:rsidRDefault="00770A9B" w:rsidP="00770A9B">
            <w:pPr>
              <w:widowControl w:val="0"/>
              <w:autoSpaceDE w:val="0"/>
              <w:spacing w:after="0" w:line="254" w:lineRule="auto"/>
              <w:ind w:right="5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ar-SA"/>
              </w:rPr>
            </w:pPr>
            <w:r w:rsidRPr="00770A9B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 w:eastAsia="ar-SA"/>
              </w:rPr>
              <w:t xml:space="preserve">0 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A9B" w:rsidRPr="00770A9B" w:rsidRDefault="00770A9B" w:rsidP="00770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ar-SA"/>
              </w:rPr>
            </w:pPr>
          </w:p>
        </w:tc>
      </w:tr>
      <w:tr w:rsidR="00770A9B" w:rsidRPr="00770A9B" w:rsidTr="00770A9B">
        <w:trPr>
          <w:trHeight w:val="28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70A9B" w:rsidRPr="00770A9B" w:rsidRDefault="00770A9B" w:rsidP="00770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ar-SA"/>
              </w:rPr>
            </w:pPr>
          </w:p>
        </w:tc>
        <w:tc>
          <w:tcPr>
            <w:tcW w:w="3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0" w:type="dxa"/>
              <w:bottom w:w="0" w:type="dxa"/>
              <w:right w:w="55" w:type="dxa"/>
            </w:tcMar>
            <w:hideMark/>
          </w:tcPr>
          <w:p w:rsidR="00770A9B" w:rsidRPr="00770A9B" w:rsidRDefault="00770A9B" w:rsidP="00770A9B">
            <w:pPr>
              <w:widowControl w:val="0"/>
              <w:autoSpaceDE w:val="0"/>
              <w:spacing w:after="0" w:line="254" w:lineRule="auto"/>
              <w:ind w:right="13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11.</w:t>
            </w:r>
            <w:r w:rsidRPr="00770A9B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  <w:t xml:space="preserve"> Оригинальность позиции автора </w:t>
            </w:r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– наличие собственной позиции (точки зрения) на полученные результаты  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0" w:type="dxa"/>
              <w:bottom w:w="0" w:type="dxa"/>
              <w:right w:w="55" w:type="dxa"/>
            </w:tcMar>
            <w:hideMark/>
          </w:tcPr>
          <w:p w:rsidR="00770A9B" w:rsidRPr="00770A9B" w:rsidRDefault="00770A9B" w:rsidP="00770A9B">
            <w:pPr>
              <w:widowControl w:val="0"/>
              <w:autoSpaceDE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ar-SA"/>
              </w:rPr>
            </w:pPr>
            <w:proofErr w:type="spellStart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позиция</w:t>
            </w:r>
            <w:proofErr w:type="spellEnd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автора</w:t>
            </w:r>
            <w:proofErr w:type="spellEnd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полностью</w:t>
            </w:r>
            <w:proofErr w:type="spellEnd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оригинальна</w:t>
            </w:r>
            <w:proofErr w:type="spellEnd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 xml:space="preserve"> 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0" w:type="dxa"/>
              <w:bottom w:w="0" w:type="dxa"/>
              <w:right w:w="55" w:type="dxa"/>
            </w:tcMar>
            <w:hideMark/>
          </w:tcPr>
          <w:p w:rsidR="00770A9B" w:rsidRPr="00770A9B" w:rsidRDefault="00770A9B" w:rsidP="00770A9B">
            <w:pPr>
              <w:widowControl w:val="0"/>
              <w:autoSpaceDE w:val="0"/>
              <w:spacing w:after="0" w:line="254" w:lineRule="auto"/>
              <w:ind w:right="5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ar-SA"/>
              </w:rPr>
            </w:pPr>
            <w:r w:rsidRPr="00770A9B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 w:eastAsia="ar-SA"/>
              </w:rPr>
              <w:t xml:space="preserve">2 </w:t>
            </w:r>
          </w:p>
        </w:tc>
        <w:tc>
          <w:tcPr>
            <w:tcW w:w="11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0" w:type="dxa"/>
              <w:bottom w:w="0" w:type="dxa"/>
              <w:right w:w="55" w:type="dxa"/>
            </w:tcMar>
            <w:hideMark/>
          </w:tcPr>
          <w:p w:rsidR="00770A9B" w:rsidRPr="00770A9B" w:rsidRDefault="00770A9B" w:rsidP="00770A9B">
            <w:pPr>
              <w:widowControl w:val="0"/>
              <w:autoSpaceDE w:val="0"/>
              <w:spacing w:after="0" w:line="254" w:lineRule="auto"/>
              <w:ind w:left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ar-SA"/>
              </w:rPr>
            </w:pPr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</w:p>
        </w:tc>
      </w:tr>
      <w:tr w:rsidR="00770A9B" w:rsidRPr="00770A9B" w:rsidTr="00770A9B">
        <w:trPr>
          <w:trHeight w:val="56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70A9B" w:rsidRPr="00770A9B" w:rsidRDefault="00770A9B" w:rsidP="00770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A9B" w:rsidRPr="00770A9B" w:rsidRDefault="00770A9B" w:rsidP="00770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0" w:type="dxa"/>
              <w:bottom w:w="0" w:type="dxa"/>
              <w:right w:w="55" w:type="dxa"/>
            </w:tcMar>
            <w:hideMark/>
          </w:tcPr>
          <w:p w:rsidR="00770A9B" w:rsidRPr="00770A9B" w:rsidRDefault="00770A9B" w:rsidP="00770A9B">
            <w:pPr>
              <w:widowControl w:val="0"/>
              <w:autoSpaceDE w:val="0"/>
              <w:spacing w:after="0" w:line="254" w:lineRule="auto"/>
              <w:ind w:right="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ar-SA"/>
              </w:rPr>
            </w:pPr>
            <w:proofErr w:type="spellStart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автор</w:t>
            </w:r>
            <w:proofErr w:type="spellEnd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усовершенствует</w:t>
            </w:r>
            <w:proofErr w:type="spellEnd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позицию</w:t>
            </w:r>
            <w:proofErr w:type="spellEnd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другого</w:t>
            </w:r>
            <w:proofErr w:type="spellEnd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 xml:space="preserve"> 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0" w:type="dxa"/>
              <w:bottom w:w="0" w:type="dxa"/>
              <w:right w:w="55" w:type="dxa"/>
            </w:tcMar>
            <w:hideMark/>
          </w:tcPr>
          <w:p w:rsidR="00770A9B" w:rsidRPr="00770A9B" w:rsidRDefault="00770A9B" w:rsidP="00770A9B">
            <w:pPr>
              <w:widowControl w:val="0"/>
              <w:autoSpaceDE w:val="0"/>
              <w:spacing w:after="0" w:line="254" w:lineRule="auto"/>
              <w:ind w:right="5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ar-SA"/>
              </w:rPr>
            </w:pPr>
            <w:r w:rsidRPr="00770A9B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 w:eastAsia="ar-SA"/>
              </w:rP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A9B" w:rsidRPr="00770A9B" w:rsidRDefault="00770A9B" w:rsidP="00770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ar-SA"/>
              </w:rPr>
            </w:pPr>
          </w:p>
        </w:tc>
      </w:tr>
      <w:tr w:rsidR="00770A9B" w:rsidRPr="00770A9B" w:rsidTr="00770A9B">
        <w:trPr>
          <w:trHeight w:val="56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70A9B" w:rsidRPr="00770A9B" w:rsidRDefault="00770A9B" w:rsidP="00770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A9B" w:rsidRPr="00770A9B" w:rsidRDefault="00770A9B" w:rsidP="00770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0" w:type="dxa"/>
              <w:bottom w:w="0" w:type="dxa"/>
              <w:right w:w="55" w:type="dxa"/>
            </w:tcMar>
            <w:hideMark/>
          </w:tcPr>
          <w:p w:rsidR="00770A9B" w:rsidRPr="00770A9B" w:rsidRDefault="00770A9B" w:rsidP="00770A9B">
            <w:pPr>
              <w:widowControl w:val="0"/>
              <w:autoSpaceDE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автор придерживается чужой точки зрения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0" w:type="dxa"/>
              <w:bottom w:w="0" w:type="dxa"/>
              <w:right w:w="55" w:type="dxa"/>
            </w:tcMar>
            <w:hideMark/>
          </w:tcPr>
          <w:p w:rsidR="00770A9B" w:rsidRPr="00770A9B" w:rsidRDefault="00770A9B" w:rsidP="00770A9B">
            <w:pPr>
              <w:widowControl w:val="0"/>
              <w:autoSpaceDE w:val="0"/>
              <w:spacing w:after="0" w:line="254" w:lineRule="auto"/>
              <w:ind w:right="5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ar-SA"/>
              </w:rPr>
            </w:pPr>
            <w:r w:rsidRPr="00770A9B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 w:eastAsia="ar-SA"/>
              </w:rPr>
              <w:t xml:space="preserve">0 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A9B" w:rsidRPr="00770A9B" w:rsidRDefault="00770A9B" w:rsidP="00770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ar-SA"/>
              </w:rPr>
            </w:pPr>
          </w:p>
        </w:tc>
      </w:tr>
      <w:tr w:rsidR="00770A9B" w:rsidRPr="00770A9B" w:rsidTr="00770A9B">
        <w:trPr>
          <w:trHeight w:val="28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70A9B" w:rsidRPr="00770A9B" w:rsidRDefault="00770A9B" w:rsidP="00770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ar-SA"/>
              </w:rPr>
            </w:pPr>
          </w:p>
        </w:tc>
        <w:tc>
          <w:tcPr>
            <w:tcW w:w="3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0" w:type="dxa"/>
              <w:bottom w:w="0" w:type="dxa"/>
              <w:right w:w="55" w:type="dxa"/>
            </w:tcMar>
            <w:hideMark/>
          </w:tcPr>
          <w:p w:rsidR="00770A9B" w:rsidRPr="00770A9B" w:rsidRDefault="00770A9B" w:rsidP="00770A9B">
            <w:pPr>
              <w:widowControl w:val="0"/>
              <w:autoSpaceDE w:val="0"/>
              <w:spacing w:after="0" w:line="254" w:lineRule="auto"/>
              <w:ind w:right="53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12. </w:t>
            </w:r>
            <w:r w:rsidRPr="00770A9B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  <w:t>Соответствие</w:t>
            </w:r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содержания выводов содержанию цели и задач; </w:t>
            </w:r>
            <w:r w:rsidRPr="00770A9B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  <w:t>оценивание</w:t>
            </w:r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выдвинутой гипотезы 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0" w:type="dxa"/>
              <w:bottom w:w="0" w:type="dxa"/>
              <w:right w:w="55" w:type="dxa"/>
            </w:tcMar>
            <w:hideMark/>
          </w:tcPr>
          <w:p w:rsidR="00770A9B" w:rsidRPr="00770A9B" w:rsidRDefault="00770A9B" w:rsidP="00770A9B">
            <w:pPr>
              <w:widowControl w:val="0"/>
              <w:autoSpaceDE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ar-SA"/>
              </w:rPr>
            </w:pPr>
            <w:proofErr w:type="spellStart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соответствуют</w:t>
            </w:r>
            <w:proofErr w:type="spellEnd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 xml:space="preserve">; </w:t>
            </w:r>
            <w:proofErr w:type="spellStart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гипотеза</w:t>
            </w:r>
            <w:proofErr w:type="spellEnd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оценивается</w:t>
            </w:r>
            <w:proofErr w:type="spellEnd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0" w:type="dxa"/>
              <w:bottom w:w="0" w:type="dxa"/>
              <w:right w:w="55" w:type="dxa"/>
            </w:tcMar>
            <w:hideMark/>
          </w:tcPr>
          <w:p w:rsidR="00770A9B" w:rsidRPr="00770A9B" w:rsidRDefault="00770A9B" w:rsidP="00770A9B">
            <w:pPr>
              <w:widowControl w:val="0"/>
              <w:autoSpaceDE w:val="0"/>
              <w:spacing w:after="0" w:line="254" w:lineRule="auto"/>
              <w:ind w:right="5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ar-SA"/>
              </w:rPr>
            </w:pPr>
            <w:r w:rsidRPr="00770A9B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 w:eastAsia="ar-SA"/>
              </w:rPr>
              <w:t xml:space="preserve">2 </w:t>
            </w:r>
          </w:p>
        </w:tc>
        <w:tc>
          <w:tcPr>
            <w:tcW w:w="11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0" w:type="dxa"/>
              <w:bottom w:w="0" w:type="dxa"/>
              <w:right w:w="55" w:type="dxa"/>
            </w:tcMar>
            <w:hideMark/>
          </w:tcPr>
          <w:p w:rsidR="00770A9B" w:rsidRPr="00770A9B" w:rsidRDefault="00770A9B" w:rsidP="00770A9B">
            <w:pPr>
              <w:widowControl w:val="0"/>
              <w:autoSpaceDE w:val="0"/>
              <w:spacing w:after="0" w:line="254" w:lineRule="auto"/>
              <w:ind w:left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ar-SA"/>
              </w:rPr>
            </w:pPr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</w:p>
        </w:tc>
      </w:tr>
      <w:tr w:rsidR="00770A9B" w:rsidRPr="00770A9B" w:rsidTr="00770A9B">
        <w:trPr>
          <w:trHeight w:val="28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70A9B" w:rsidRPr="00770A9B" w:rsidRDefault="00770A9B" w:rsidP="00770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A9B" w:rsidRPr="00770A9B" w:rsidRDefault="00770A9B" w:rsidP="00770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0" w:type="dxa"/>
              <w:bottom w:w="0" w:type="dxa"/>
              <w:right w:w="55" w:type="dxa"/>
            </w:tcMar>
            <w:hideMark/>
          </w:tcPr>
          <w:p w:rsidR="00770A9B" w:rsidRPr="00770A9B" w:rsidRDefault="00770A9B" w:rsidP="00770A9B">
            <w:pPr>
              <w:widowControl w:val="0"/>
              <w:autoSpaceDE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ar-SA"/>
              </w:rPr>
            </w:pPr>
            <w:proofErr w:type="spellStart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частично</w:t>
            </w:r>
            <w:proofErr w:type="spellEnd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 xml:space="preserve">; </w:t>
            </w:r>
            <w:proofErr w:type="spellStart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гипотеза</w:t>
            </w:r>
            <w:proofErr w:type="spellEnd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только</w:t>
            </w:r>
            <w:proofErr w:type="spellEnd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упоминается</w:t>
            </w:r>
            <w:proofErr w:type="spellEnd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0" w:type="dxa"/>
              <w:bottom w:w="0" w:type="dxa"/>
              <w:right w:w="55" w:type="dxa"/>
            </w:tcMar>
            <w:hideMark/>
          </w:tcPr>
          <w:p w:rsidR="00770A9B" w:rsidRPr="00770A9B" w:rsidRDefault="00770A9B" w:rsidP="00770A9B">
            <w:pPr>
              <w:widowControl w:val="0"/>
              <w:autoSpaceDE w:val="0"/>
              <w:spacing w:after="0" w:line="254" w:lineRule="auto"/>
              <w:ind w:right="5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ar-SA"/>
              </w:rPr>
            </w:pPr>
            <w:r w:rsidRPr="00770A9B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 w:eastAsia="ar-SA"/>
              </w:rP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A9B" w:rsidRPr="00770A9B" w:rsidRDefault="00770A9B" w:rsidP="00770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ar-SA"/>
              </w:rPr>
            </w:pPr>
          </w:p>
        </w:tc>
      </w:tr>
      <w:tr w:rsidR="00770A9B" w:rsidRPr="00770A9B" w:rsidTr="00770A9B">
        <w:trPr>
          <w:trHeight w:val="81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70A9B" w:rsidRPr="00770A9B" w:rsidRDefault="00770A9B" w:rsidP="00770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A9B" w:rsidRPr="00770A9B" w:rsidRDefault="00770A9B" w:rsidP="00770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0" w:type="dxa"/>
              <w:bottom w:w="0" w:type="dxa"/>
              <w:right w:w="55" w:type="dxa"/>
            </w:tcMar>
            <w:hideMark/>
          </w:tcPr>
          <w:p w:rsidR="00770A9B" w:rsidRPr="00770A9B" w:rsidRDefault="00770A9B" w:rsidP="00770A9B">
            <w:pPr>
              <w:widowControl w:val="0"/>
              <w:autoSpaceDE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не соответствуют; гипотеза не оценивается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0" w:type="dxa"/>
              <w:bottom w:w="0" w:type="dxa"/>
              <w:right w:w="55" w:type="dxa"/>
            </w:tcMar>
            <w:hideMark/>
          </w:tcPr>
          <w:p w:rsidR="00770A9B" w:rsidRPr="00770A9B" w:rsidRDefault="00770A9B" w:rsidP="00770A9B">
            <w:pPr>
              <w:widowControl w:val="0"/>
              <w:autoSpaceDE w:val="0"/>
              <w:spacing w:after="0" w:line="254" w:lineRule="auto"/>
              <w:ind w:right="5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ar-SA"/>
              </w:rPr>
            </w:pPr>
            <w:r w:rsidRPr="00770A9B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 w:eastAsia="ar-SA"/>
              </w:rPr>
              <w:t xml:space="preserve">0 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A9B" w:rsidRPr="00770A9B" w:rsidRDefault="00770A9B" w:rsidP="00770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ar-SA"/>
              </w:rPr>
            </w:pPr>
          </w:p>
        </w:tc>
      </w:tr>
      <w:tr w:rsidR="00770A9B" w:rsidRPr="00770A9B" w:rsidTr="00770A9B">
        <w:trPr>
          <w:trHeight w:val="28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70A9B" w:rsidRPr="00770A9B" w:rsidRDefault="00770A9B" w:rsidP="00770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ar-SA"/>
              </w:rPr>
            </w:pPr>
          </w:p>
        </w:tc>
        <w:tc>
          <w:tcPr>
            <w:tcW w:w="3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0" w:type="dxa"/>
              <w:bottom w:w="0" w:type="dxa"/>
              <w:right w:w="55" w:type="dxa"/>
            </w:tcMar>
            <w:hideMark/>
          </w:tcPr>
          <w:p w:rsidR="00770A9B" w:rsidRPr="00770A9B" w:rsidRDefault="00770A9B" w:rsidP="00770A9B">
            <w:pPr>
              <w:widowControl w:val="0"/>
              <w:autoSpaceDE w:val="0"/>
              <w:spacing w:after="0" w:line="254" w:lineRule="auto"/>
              <w:ind w:right="1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13.</w:t>
            </w:r>
            <w:r w:rsidRPr="00770A9B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  <w:t xml:space="preserve"> Конкретность выводов</w:t>
            </w:r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770A9B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  <w:t xml:space="preserve">и уровень обобщения </w:t>
            </w:r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– отсутствие рассуждений, частностей, общих мест, ссылок на других. 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0" w:type="dxa"/>
              <w:bottom w:w="0" w:type="dxa"/>
              <w:right w:w="55" w:type="dxa"/>
            </w:tcMar>
            <w:hideMark/>
          </w:tcPr>
          <w:p w:rsidR="00770A9B" w:rsidRPr="00770A9B" w:rsidRDefault="00770A9B" w:rsidP="00770A9B">
            <w:pPr>
              <w:widowControl w:val="0"/>
              <w:autoSpaceDE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ar-SA"/>
              </w:rPr>
            </w:pPr>
            <w:proofErr w:type="spellStart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выводы</w:t>
            </w:r>
            <w:proofErr w:type="spellEnd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конкретны</w:t>
            </w:r>
            <w:proofErr w:type="spellEnd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 xml:space="preserve"> (</w:t>
            </w:r>
            <w:proofErr w:type="spellStart"/>
            <w:r w:rsidRPr="00770A9B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 w:eastAsia="ar-SA"/>
              </w:rPr>
              <w:t>не</w:t>
            </w:r>
            <w:proofErr w:type="spellEnd"/>
            <w:r w:rsidRPr="00770A9B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770A9B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 w:eastAsia="ar-SA"/>
              </w:rPr>
              <w:t>резюме</w:t>
            </w:r>
            <w:proofErr w:type="spellEnd"/>
            <w:r w:rsidRPr="00770A9B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 w:eastAsia="ar-SA"/>
              </w:rPr>
              <w:t>!</w:t>
            </w:r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 xml:space="preserve">)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0" w:type="dxa"/>
              <w:bottom w:w="0" w:type="dxa"/>
              <w:right w:w="55" w:type="dxa"/>
            </w:tcMar>
            <w:hideMark/>
          </w:tcPr>
          <w:p w:rsidR="00770A9B" w:rsidRPr="00770A9B" w:rsidRDefault="00770A9B" w:rsidP="00770A9B">
            <w:pPr>
              <w:widowControl w:val="0"/>
              <w:autoSpaceDE w:val="0"/>
              <w:spacing w:after="0" w:line="254" w:lineRule="auto"/>
              <w:ind w:right="5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ar-SA"/>
              </w:rPr>
            </w:pPr>
            <w:r w:rsidRPr="00770A9B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 w:eastAsia="ar-SA"/>
              </w:rPr>
              <w:t xml:space="preserve">2 </w:t>
            </w:r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0" w:type="dxa"/>
              <w:bottom w:w="0" w:type="dxa"/>
              <w:right w:w="55" w:type="dxa"/>
            </w:tcMar>
            <w:hideMark/>
          </w:tcPr>
          <w:p w:rsidR="00770A9B" w:rsidRPr="00770A9B" w:rsidRDefault="00770A9B" w:rsidP="00770A9B">
            <w:pPr>
              <w:widowControl w:val="0"/>
              <w:autoSpaceDE w:val="0"/>
              <w:spacing w:after="0" w:line="254" w:lineRule="auto"/>
              <w:ind w:left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ar-SA"/>
              </w:rPr>
            </w:pPr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</w:p>
        </w:tc>
      </w:tr>
      <w:tr w:rsidR="00770A9B" w:rsidRPr="00770A9B" w:rsidTr="00770A9B">
        <w:trPr>
          <w:trHeight w:val="28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70A9B" w:rsidRPr="00770A9B" w:rsidRDefault="00770A9B" w:rsidP="00770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A9B" w:rsidRPr="00770A9B" w:rsidRDefault="00770A9B" w:rsidP="00770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0" w:type="dxa"/>
              <w:bottom w:w="0" w:type="dxa"/>
              <w:right w:w="55" w:type="dxa"/>
            </w:tcMar>
            <w:hideMark/>
          </w:tcPr>
          <w:p w:rsidR="00770A9B" w:rsidRPr="00770A9B" w:rsidRDefault="00770A9B" w:rsidP="00770A9B">
            <w:pPr>
              <w:widowControl w:val="0"/>
              <w:autoSpaceDE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ar-SA"/>
              </w:rPr>
            </w:pPr>
            <w:proofErr w:type="spellStart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отдельные</w:t>
            </w:r>
            <w:proofErr w:type="spellEnd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выводы</w:t>
            </w:r>
            <w:proofErr w:type="spellEnd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неконкретны</w:t>
            </w:r>
            <w:proofErr w:type="spellEnd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0" w:type="dxa"/>
              <w:bottom w:w="0" w:type="dxa"/>
              <w:right w:w="55" w:type="dxa"/>
            </w:tcMar>
            <w:hideMark/>
          </w:tcPr>
          <w:p w:rsidR="00770A9B" w:rsidRPr="00770A9B" w:rsidRDefault="00770A9B" w:rsidP="00770A9B">
            <w:pPr>
              <w:widowControl w:val="0"/>
              <w:autoSpaceDE w:val="0"/>
              <w:spacing w:after="0" w:line="254" w:lineRule="auto"/>
              <w:ind w:right="5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ar-SA"/>
              </w:rPr>
            </w:pPr>
            <w:r w:rsidRPr="00770A9B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 w:eastAsia="ar-SA"/>
              </w:rPr>
              <w:t xml:space="preserve">1 </w:t>
            </w:r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0" w:type="dxa"/>
              <w:bottom w:w="0" w:type="dxa"/>
              <w:right w:w="55" w:type="dxa"/>
            </w:tcMar>
            <w:hideMark/>
          </w:tcPr>
          <w:p w:rsidR="00770A9B" w:rsidRPr="00770A9B" w:rsidRDefault="00770A9B" w:rsidP="00770A9B">
            <w:pPr>
              <w:widowControl w:val="0"/>
              <w:autoSpaceDE w:val="0"/>
              <w:spacing w:after="0" w:line="254" w:lineRule="auto"/>
              <w:ind w:left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ar-SA"/>
              </w:rPr>
            </w:pPr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</w:p>
        </w:tc>
      </w:tr>
      <w:tr w:rsidR="00770A9B" w:rsidRPr="00770A9B" w:rsidTr="00770A9B">
        <w:trPr>
          <w:trHeight w:val="82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70A9B" w:rsidRPr="00770A9B" w:rsidRDefault="00770A9B" w:rsidP="00770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A9B" w:rsidRPr="00770A9B" w:rsidRDefault="00770A9B" w:rsidP="00770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0" w:type="dxa"/>
              <w:bottom w:w="0" w:type="dxa"/>
              <w:right w:w="55" w:type="dxa"/>
            </w:tcMar>
            <w:hideMark/>
          </w:tcPr>
          <w:p w:rsidR="00770A9B" w:rsidRPr="00770A9B" w:rsidRDefault="00770A9B" w:rsidP="00770A9B">
            <w:pPr>
              <w:widowControl w:val="0"/>
              <w:autoSpaceDE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ar-SA"/>
              </w:rPr>
            </w:pPr>
            <w:proofErr w:type="spellStart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выводы</w:t>
            </w:r>
            <w:proofErr w:type="spellEnd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неконкретны</w:t>
            </w:r>
            <w:proofErr w:type="spellEnd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0" w:type="dxa"/>
              <w:bottom w:w="0" w:type="dxa"/>
              <w:right w:w="55" w:type="dxa"/>
            </w:tcMar>
            <w:hideMark/>
          </w:tcPr>
          <w:p w:rsidR="00770A9B" w:rsidRPr="00770A9B" w:rsidRDefault="00770A9B" w:rsidP="00770A9B">
            <w:pPr>
              <w:widowControl w:val="0"/>
              <w:autoSpaceDE w:val="0"/>
              <w:spacing w:after="0" w:line="254" w:lineRule="auto"/>
              <w:ind w:right="5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ar-SA"/>
              </w:rPr>
            </w:pPr>
            <w:r w:rsidRPr="00770A9B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 w:eastAsia="ar-SA"/>
              </w:rPr>
              <w:t xml:space="preserve">0 </w:t>
            </w:r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0" w:type="dxa"/>
              <w:bottom w:w="0" w:type="dxa"/>
              <w:right w:w="55" w:type="dxa"/>
            </w:tcMar>
            <w:hideMark/>
          </w:tcPr>
          <w:p w:rsidR="00770A9B" w:rsidRPr="00770A9B" w:rsidRDefault="00770A9B" w:rsidP="00770A9B">
            <w:pPr>
              <w:widowControl w:val="0"/>
              <w:autoSpaceDE w:val="0"/>
              <w:spacing w:after="0" w:line="254" w:lineRule="auto"/>
              <w:ind w:left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ar-SA"/>
              </w:rPr>
            </w:pPr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</w:p>
        </w:tc>
      </w:tr>
      <w:tr w:rsidR="00770A9B" w:rsidRPr="00770A9B" w:rsidTr="00770A9B">
        <w:trPr>
          <w:trHeight w:val="277"/>
        </w:trPr>
        <w:tc>
          <w:tcPr>
            <w:tcW w:w="9418" w:type="dxa"/>
            <w:gridSpan w:val="5"/>
            <w:shd w:val="clear" w:color="auto" w:fill="FFFFFF"/>
            <w:tcMar>
              <w:top w:w="11" w:type="dxa"/>
              <w:left w:w="110" w:type="dxa"/>
              <w:bottom w:w="0" w:type="dxa"/>
              <w:right w:w="55" w:type="dxa"/>
            </w:tcMar>
            <w:hideMark/>
          </w:tcPr>
          <w:p w:rsidR="00770A9B" w:rsidRPr="00770A9B" w:rsidRDefault="00770A9B" w:rsidP="00770A9B">
            <w:pPr>
              <w:widowControl w:val="0"/>
              <w:autoSpaceDE w:val="0"/>
              <w:spacing w:after="0" w:line="254" w:lineRule="auto"/>
              <w:ind w:left="5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ar-SA"/>
              </w:rPr>
            </w:pPr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1" w:type="dxa"/>
              <w:left w:w="110" w:type="dxa"/>
              <w:bottom w:w="0" w:type="dxa"/>
              <w:right w:w="55" w:type="dxa"/>
            </w:tcMar>
          </w:tcPr>
          <w:p w:rsidR="00770A9B" w:rsidRPr="00770A9B" w:rsidRDefault="00770A9B" w:rsidP="00770A9B">
            <w:pPr>
              <w:widowControl w:val="0"/>
              <w:autoSpaceDE w:val="0"/>
              <w:spacing w:after="16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ar-SA"/>
              </w:rPr>
            </w:pPr>
          </w:p>
        </w:tc>
      </w:tr>
    </w:tbl>
    <w:p w:rsidR="00770A9B" w:rsidRPr="00770A9B" w:rsidRDefault="00770A9B" w:rsidP="00770A9B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tbl>
      <w:tblPr>
        <w:tblW w:w="9710" w:type="dxa"/>
        <w:tblInd w:w="-137" w:type="dxa"/>
        <w:tblCellMar>
          <w:top w:w="12" w:type="dxa"/>
          <w:left w:w="0" w:type="dxa"/>
          <w:right w:w="87" w:type="dxa"/>
        </w:tblCellMar>
        <w:tblLook w:val="04A0" w:firstRow="1" w:lastRow="0" w:firstColumn="1" w:lastColumn="0" w:noHBand="0" w:noVBand="1"/>
      </w:tblPr>
      <w:tblGrid>
        <w:gridCol w:w="502"/>
        <w:gridCol w:w="5800"/>
        <w:gridCol w:w="2509"/>
        <w:gridCol w:w="899"/>
      </w:tblGrid>
      <w:tr w:rsidR="00770A9B" w:rsidRPr="00770A9B" w:rsidTr="00770A9B">
        <w:trPr>
          <w:trHeight w:val="356"/>
        </w:trPr>
        <w:tc>
          <w:tcPr>
            <w:tcW w:w="8811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770A9B" w:rsidRPr="00770A9B" w:rsidRDefault="00770A9B" w:rsidP="00770A9B">
            <w:pPr>
              <w:widowControl w:val="0"/>
              <w:autoSpaceDE w:val="0"/>
              <w:spacing w:after="0" w:line="254" w:lineRule="auto"/>
              <w:ind w:left="30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ar-SA"/>
              </w:rPr>
            </w:pPr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lastRenderedPageBreak/>
              <w:t>ШКАЛА  ОЦЕНКИ  ВЫСТУПЛЕНИЯ</w:t>
            </w:r>
            <w:r w:rsidRPr="00770A9B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 w:eastAsia="ar-SA"/>
              </w:rPr>
              <w:t xml:space="preserve"> 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770A9B" w:rsidRPr="00770A9B" w:rsidRDefault="00770A9B" w:rsidP="00770A9B">
            <w:pPr>
              <w:widowControl w:val="0"/>
              <w:autoSpaceDE w:val="0"/>
              <w:spacing w:after="16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ar-SA"/>
              </w:rPr>
            </w:pPr>
          </w:p>
        </w:tc>
      </w:tr>
      <w:tr w:rsidR="00770A9B" w:rsidRPr="00770A9B" w:rsidTr="00770A9B">
        <w:trPr>
          <w:trHeight w:val="286"/>
        </w:trPr>
        <w:tc>
          <w:tcPr>
            <w:tcW w:w="630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770A9B" w:rsidRPr="00770A9B" w:rsidRDefault="00770A9B" w:rsidP="00770A9B">
            <w:pPr>
              <w:widowControl w:val="0"/>
              <w:autoSpaceDE w:val="0"/>
              <w:spacing w:after="0" w:line="254" w:lineRule="auto"/>
              <w:ind w:left="8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ar-SA"/>
              </w:rPr>
            </w:pPr>
            <w:proofErr w:type="spellStart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Показатели</w:t>
            </w:r>
            <w:proofErr w:type="spellEnd"/>
            <w:r w:rsidRPr="00770A9B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 w:eastAsia="ar-SA"/>
              </w:rPr>
              <w:t xml:space="preserve"> 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770A9B" w:rsidRPr="00770A9B" w:rsidRDefault="00770A9B" w:rsidP="00770A9B">
            <w:pPr>
              <w:widowControl w:val="0"/>
              <w:autoSpaceDE w:val="0"/>
              <w:spacing w:after="0" w:line="254" w:lineRule="auto"/>
              <w:ind w:left="80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ar-SA"/>
              </w:rPr>
            </w:pPr>
            <w:proofErr w:type="spellStart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Градация</w:t>
            </w:r>
            <w:proofErr w:type="spellEnd"/>
            <w:r w:rsidRPr="00770A9B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 w:eastAsia="ar-SA"/>
              </w:rPr>
              <w:t xml:space="preserve"> 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770A9B" w:rsidRPr="00770A9B" w:rsidRDefault="00770A9B" w:rsidP="00770A9B">
            <w:pPr>
              <w:widowControl w:val="0"/>
              <w:autoSpaceDE w:val="0"/>
              <w:spacing w:after="0" w:line="254" w:lineRule="auto"/>
              <w:ind w:left="5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ar-SA"/>
              </w:rPr>
            </w:pPr>
            <w:proofErr w:type="spellStart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Баллы</w:t>
            </w:r>
            <w:proofErr w:type="spellEnd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</w:p>
        </w:tc>
      </w:tr>
      <w:tr w:rsidR="00770A9B" w:rsidRPr="00770A9B" w:rsidTr="00770A9B">
        <w:trPr>
          <w:trHeight w:val="262"/>
        </w:trPr>
        <w:tc>
          <w:tcPr>
            <w:tcW w:w="50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770A9B" w:rsidRPr="00770A9B" w:rsidRDefault="00770A9B" w:rsidP="00770A9B">
            <w:pPr>
              <w:widowControl w:val="0"/>
              <w:autoSpaceDE w:val="0"/>
              <w:spacing w:after="0" w:line="254" w:lineRule="auto"/>
              <w:ind w:left="2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</w:t>
            </w:r>
          </w:p>
          <w:p w:rsidR="00770A9B" w:rsidRPr="00770A9B" w:rsidRDefault="00770A9B" w:rsidP="00770A9B">
            <w:pPr>
              <w:widowControl w:val="0"/>
              <w:autoSpaceDE w:val="0"/>
              <w:spacing w:after="0" w:line="254" w:lineRule="auto"/>
              <w:ind w:left="22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ы</w:t>
            </w:r>
          </w:p>
          <w:p w:rsidR="00770A9B" w:rsidRPr="00770A9B" w:rsidRDefault="00770A9B" w:rsidP="00770A9B">
            <w:pPr>
              <w:widowControl w:val="0"/>
              <w:autoSpaceDE w:val="0"/>
              <w:spacing w:after="2" w:line="235" w:lineRule="auto"/>
              <w:ind w:left="22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 т у п л</w:t>
            </w:r>
          </w:p>
          <w:p w:rsidR="00770A9B" w:rsidRPr="00770A9B" w:rsidRDefault="00770A9B" w:rsidP="00770A9B">
            <w:pPr>
              <w:widowControl w:val="0"/>
              <w:autoSpaceDE w:val="0"/>
              <w:spacing w:after="0" w:line="235" w:lineRule="auto"/>
              <w:ind w:left="22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е н и</w:t>
            </w:r>
          </w:p>
          <w:p w:rsidR="00770A9B" w:rsidRPr="00770A9B" w:rsidRDefault="00770A9B" w:rsidP="00770A9B">
            <w:pPr>
              <w:widowControl w:val="0"/>
              <w:autoSpaceDE w:val="0"/>
              <w:spacing w:after="0" w:line="254" w:lineRule="auto"/>
              <w:ind w:left="14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е</w:t>
            </w:r>
          </w:p>
        </w:tc>
        <w:tc>
          <w:tcPr>
            <w:tcW w:w="579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770A9B" w:rsidRPr="00770A9B" w:rsidRDefault="00770A9B" w:rsidP="00770A9B">
            <w:pPr>
              <w:widowControl w:val="0"/>
              <w:autoSpaceDE w:val="0"/>
              <w:spacing w:after="0" w:line="254" w:lineRule="auto"/>
              <w:ind w:left="110" w:righ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1. </w:t>
            </w:r>
            <w:r w:rsidRPr="00770A9B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  <w:t>Соответствие</w:t>
            </w:r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сообщения заявленной теме, цели и задачам проекта 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A9B" w:rsidRPr="00770A9B" w:rsidRDefault="00770A9B" w:rsidP="00770A9B">
            <w:pPr>
              <w:widowControl w:val="0"/>
              <w:autoSpaceDE w:val="0"/>
              <w:spacing w:after="0" w:line="254" w:lineRule="auto"/>
              <w:ind w:left="10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ar-SA"/>
              </w:rPr>
            </w:pPr>
            <w:proofErr w:type="spellStart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соответствует</w:t>
            </w:r>
            <w:proofErr w:type="spellEnd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полностью</w:t>
            </w:r>
            <w:proofErr w:type="spellEnd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A9B" w:rsidRPr="00770A9B" w:rsidRDefault="00770A9B" w:rsidP="00770A9B">
            <w:pPr>
              <w:widowControl w:val="0"/>
              <w:autoSpaceDE w:val="0"/>
              <w:spacing w:after="0" w:line="254" w:lineRule="auto"/>
              <w:ind w:left="9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ar-SA"/>
              </w:rPr>
            </w:pPr>
            <w:r w:rsidRPr="00770A9B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 w:eastAsia="ar-SA"/>
              </w:rPr>
              <w:t xml:space="preserve">2 </w:t>
            </w:r>
          </w:p>
        </w:tc>
      </w:tr>
      <w:tr w:rsidR="00770A9B" w:rsidRPr="00770A9B" w:rsidTr="00770A9B">
        <w:trPr>
          <w:trHeight w:val="257"/>
        </w:trPr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70A9B" w:rsidRPr="00770A9B" w:rsidRDefault="00770A9B" w:rsidP="00770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70A9B" w:rsidRPr="00770A9B" w:rsidRDefault="00770A9B" w:rsidP="00770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A9B" w:rsidRPr="00770A9B" w:rsidRDefault="00770A9B" w:rsidP="00770A9B">
            <w:pPr>
              <w:widowControl w:val="0"/>
              <w:autoSpaceDE w:val="0"/>
              <w:spacing w:after="0" w:line="254" w:lineRule="auto"/>
              <w:ind w:left="10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ar-SA"/>
              </w:rPr>
            </w:pPr>
            <w:proofErr w:type="spellStart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есть</w:t>
            </w:r>
            <w:proofErr w:type="spellEnd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несоответствия</w:t>
            </w:r>
            <w:proofErr w:type="spellEnd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 xml:space="preserve"> (</w:t>
            </w:r>
            <w:proofErr w:type="spellStart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отступления</w:t>
            </w:r>
            <w:proofErr w:type="spellEnd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 xml:space="preserve">)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A9B" w:rsidRPr="00770A9B" w:rsidRDefault="00770A9B" w:rsidP="00770A9B">
            <w:pPr>
              <w:widowControl w:val="0"/>
              <w:autoSpaceDE w:val="0"/>
              <w:spacing w:after="0" w:line="254" w:lineRule="auto"/>
              <w:ind w:left="9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ar-SA"/>
              </w:rPr>
            </w:pPr>
            <w:r w:rsidRPr="00770A9B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 w:eastAsia="ar-SA"/>
              </w:rPr>
              <w:t xml:space="preserve">1 </w:t>
            </w:r>
          </w:p>
        </w:tc>
      </w:tr>
      <w:tr w:rsidR="00770A9B" w:rsidRPr="00770A9B" w:rsidTr="00770A9B">
        <w:trPr>
          <w:trHeight w:val="262"/>
        </w:trPr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70A9B" w:rsidRPr="00770A9B" w:rsidRDefault="00770A9B" w:rsidP="00770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70A9B" w:rsidRPr="00770A9B" w:rsidRDefault="00770A9B" w:rsidP="00770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770A9B" w:rsidRPr="00770A9B" w:rsidRDefault="00770A9B" w:rsidP="00770A9B">
            <w:pPr>
              <w:widowControl w:val="0"/>
              <w:autoSpaceDE w:val="0"/>
              <w:spacing w:after="0" w:line="254" w:lineRule="auto"/>
              <w:ind w:left="10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ar-SA"/>
              </w:rPr>
            </w:pPr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 xml:space="preserve">в </w:t>
            </w:r>
            <w:proofErr w:type="spellStart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основном</w:t>
            </w:r>
            <w:proofErr w:type="spellEnd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не</w:t>
            </w:r>
            <w:proofErr w:type="spellEnd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соответствует</w:t>
            </w:r>
            <w:proofErr w:type="spellEnd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770A9B" w:rsidRPr="00770A9B" w:rsidRDefault="00770A9B" w:rsidP="00770A9B">
            <w:pPr>
              <w:widowControl w:val="0"/>
              <w:autoSpaceDE w:val="0"/>
              <w:spacing w:after="0" w:line="254" w:lineRule="auto"/>
              <w:ind w:left="9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ar-SA"/>
              </w:rPr>
            </w:pPr>
            <w:r w:rsidRPr="00770A9B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 w:eastAsia="ar-SA"/>
              </w:rPr>
              <w:t xml:space="preserve">0 </w:t>
            </w:r>
          </w:p>
        </w:tc>
      </w:tr>
      <w:tr w:rsidR="00770A9B" w:rsidRPr="00770A9B" w:rsidTr="00770A9B">
        <w:trPr>
          <w:trHeight w:val="262"/>
        </w:trPr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70A9B" w:rsidRPr="00770A9B" w:rsidRDefault="00770A9B" w:rsidP="00770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79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770A9B" w:rsidRPr="00770A9B" w:rsidRDefault="00770A9B" w:rsidP="00770A9B">
            <w:pPr>
              <w:widowControl w:val="0"/>
              <w:autoSpaceDE w:val="0"/>
              <w:spacing w:after="0" w:line="254" w:lineRule="auto"/>
              <w:ind w:left="110" w:right="4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2. </w:t>
            </w:r>
            <w:r w:rsidRPr="00770A9B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  <w:t>Структурированность</w:t>
            </w:r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(организация) сообщения, которая обеспечивает понимание его содержания 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A9B" w:rsidRPr="00770A9B" w:rsidRDefault="00770A9B" w:rsidP="00770A9B">
            <w:pPr>
              <w:widowControl w:val="0"/>
              <w:autoSpaceDE w:val="0"/>
              <w:spacing w:after="0" w:line="254" w:lineRule="auto"/>
              <w:ind w:left="10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ar-SA"/>
              </w:rPr>
            </w:pPr>
            <w:proofErr w:type="spellStart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структурировано</w:t>
            </w:r>
            <w:proofErr w:type="spellEnd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 xml:space="preserve">, </w:t>
            </w:r>
            <w:proofErr w:type="spellStart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обеспечивает</w:t>
            </w:r>
            <w:proofErr w:type="spellEnd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A9B" w:rsidRPr="00770A9B" w:rsidRDefault="00770A9B" w:rsidP="00770A9B">
            <w:pPr>
              <w:widowControl w:val="0"/>
              <w:autoSpaceDE w:val="0"/>
              <w:spacing w:after="0" w:line="254" w:lineRule="auto"/>
              <w:ind w:left="9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ar-SA"/>
              </w:rPr>
            </w:pPr>
            <w:r w:rsidRPr="00770A9B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 w:eastAsia="ar-SA"/>
              </w:rPr>
              <w:t xml:space="preserve">2 </w:t>
            </w:r>
          </w:p>
        </w:tc>
      </w:tr>
      <w:tr w:rsidR="00770A9B" w:rsidRPr="00770A9B" w:rsidTr="00770A9B">
        <w:trPr>
          <w:trHeight w:val="253"/>
        </w:trPr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70A9B" w:rsidRPr="00770A9B" w:rsidRDefault="00770A9B" w:rsidP="00770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70A9B" w:rsidRPr="00770A9B" w:rsidRDefault="00770A9B" w:rsidP="00770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A9B" w:rsidRPr="00770A9B" w:rsidRDefault="00770A9B" w:rsidP="00770A9B">
            <w:pPr>
              <w:widowControl w:val="0"/>
              <w:autoSpaceDE w:val="0"/>
              <w:spacing w:after="0" w:line="254" w:lineRule="auto"/>
              <w:ind w:left="10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ar-SA"/>
              </w:rPr>
            </w:pPr>
            <w:proofErr w:type="spellStart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структурировано</w:t>
            </w:r>
            <w:proofErr w:type="spellEnd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 xml:space="preserve">, </w:t>
            </w:r>
            <w:proofErr w:type="spellStart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не</w:t>
            </w:r>
            <w:proofErr w:type="spellEnd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обеспечивает</w:t>
            </w:r>
            <w:proofErr w:type="spellEnd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A9B" w:rsidRPr="00770A9B" w:rsidRDefault="00770A9B" w:rsidP="00770A9B">
            <w:pPr>
              <w:widowControl w:val="0"/>
              <w:autoSpaceDE w:val="0"/>
              <w:spacing w:after="0" w:line="254" w:lineRule="auto"/>
              <w:ind w:left="9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ar-SA"/>
              </w:rPr>
            </w:pPr>
            <w:r w:rsidRPr="00770A9B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 w:eastAsia="ar-SA"/>
              </w:rPr>
              <w:t xml:space="preserve">1 </w:t>
            </w:r>
          </w:p>
        </w:tc>
      </w:tr>
      <w:tr w:rsidR="00770A9B" w:rsidRPr="00770A9B" w:rsidTr="00770A9B">
        <w:trPr>
          <w:trHeight w:val="262"/>
        </w:trPr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70A9B" w:rsidRPr="00770A9B" w:rsidRDefault="00770A9B" w:rsidP="00770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70A9B" w:rsidRPr="00770A9B" w:rsidRDefault="00770A9B" w:rsidP="00770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770A9B" w:rsidRPr="00770A9B" w:rsidRDefault="00770A9B" w:rsidP="00770A9B">
            <w:pPr>
              <w:widowControl w:val="0"/>
              <w:autoSpaceDE w:val="0"/>
              <w:spacing w:after="0" w:line="254" w:lineRule="auto"/>
              <w:ind w:left="10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ar-SA"/>
              </w:rPr>
            </w:pPr>
            <w:proofErr w:type="spellStart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не</w:t>
            </w:r>
            <w:proofErr w:type="spellEnd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структурировано</w:t>
            </w:r>
            <w:proofErr w:type="spellEnd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 xml:space="preserve">, </w:t>
            </w:r>
            <w:proofErr w:type="spellStart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не</w:t>
            </w:r>
            <w:proofErr w:type="spellEnd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обеспечивает</w:t>
            </w:r>
            <w:proofErr w:type="spellEnd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770A9B" w:rsidRPr="00770A9B" w:rsidRDefault="00770A9B" w:rsidP="00770A9B">
            <w:pPr>
              <w:widowControl w:val="0"/>
              <w:autoSpaceDE w:val="0"/>
              <w:spacing w:after="0" w:line="254" w:lineRule="auto"/>
              <w:ind w:left="9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ar-SA"/>
              </w:rPr>
            </w:pPr>
            <w:r w:rsidRPr="00770A9B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 w:eastAsia="ar-SA"/>
              </w:rPr>
              <w:t xml:space="preserve">0 </w:t>
            </w:r>
          </w:p>
        </w:tc>
      </w:tr>
      <w:tr w:rsidR="00770A9B" w:rsidRPr="00770A9B" w:rsidTr="00770A9B">
        <w:trPr>
          <w:trHeight w:val="262"/>
        </w:trPr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70A9B" w:rsidRPr="00770A9B" w:rsidRDefault="00770A9B" w:rsidP="00770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79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770A9B" w:rsidRPr="00770A9B" w:rsidRDefault="00770A9B" w:rsidP="00770A9B">
            <w:pPr>
              <w:widowControl w:val="0"/>
              <w:autoSpaceDE w:val="0"/>
              <w:spacing w:after="0" w:line="254" w:lineRule="auto"/>
              <w:ind w:left="1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3. </w:t>
            </w:r>
            <w:r w:rsidRPr="00770A9B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  <w:t>Культура</w:t>
            </w:r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770A9B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  <w:t>выступления</w:t>
            </w:r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– чтение с листа или рассказ, обращённый к аудитории 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A9B" w:rsidRPr="00770A9B" w:rsidRDefault="00770A9B" w:rsidP="00770A9B">
            <w:pPr>
              <w:widowControl w:val="0"/>
              <w:autoSpaceDE w:val="0"/>
              <w:spacing w:after="0" w:line="254" w:lineRule="auto"/>
              <w:ind w:left="10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рассказ без обращения к тексту 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A9B" w:rsidRPr="00770A9B" w:rsidRDefault="00770A9B" w:rsidP="00770A9B">
            <w:pPr>
              <w:widowControl w:val="0"/>
              <w:autoSpaceDE w:val="0"/>
              <w:spacing w:after="0" w:line="254" w:lineRule="auto"/>
              <w:ind w:left="9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ar-SA"/>
              </w:rPr>
            </w:pPr>
            <w:r w:rsidRPr="00770A9B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 w:eastAsia="ar-SA"/>
              </w:rPr>
              <w:t xml:space="preserve">2 </w:t>
            </w:r>
          </w:p>
        </w:tc>
      </w:tr>
      <w:tr w:rsidR="00770A9B" w:rsidRPr="00770A9B" w:rsidTr="00770A9B">
        <w:trPr>
          <w:trHeight w:val="257"/>
        </w:trPr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70A9B" w:rsidRPr="00770A9B" w:rsidRDefault="00770A9B" w:rsidP="00770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70A9B" w:rsidRPr="00770A9B" w:rsidRDefault="00770A9B" w:rsidP="00770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A9B" w:rsidRPr="00770A9B" w:rsidRDefault="00770A9B" w:rsidP="00770A9B">
            <w:pPr>
              <w:widowControl w:val="0"/>
              <w:autoSpaceDE w:val="0"/>
              <w:spacing w:after="0" w:line="254" w:lineRule="auto"/>
              <w:ind w:left="10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ar-SA"/>
              </w:rPr>
            </w:pPr>
            <w:proofErr w:type="spellStart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рассказ</w:t>
            </w:r>
            <w:proofErr w:type="spellEnd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 xml:space="preserve"> с </w:t>
            </w:r>
            <w:proofErr w:type="spellStart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обращением</w:t>
            </w:r>
            <w:proofErr w:type="spellEnd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тексту</w:t>
            </w:r>
            <w:proofErr w:type="spellEnd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A9B" w:rsidRPr="00770A9B" w:rsidRDefault="00770A9B" w:rsidP="00770A9B">
            <w:pPr>
              <w:widowControl w:val="0"/>
              <w:autoSpaceDE w:val="0"/>
              <w:spacing w:after="0" w:line="254" w:lineRule="auto"/>
              <w:ind w:left="9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ar-SA"/>
              </w:rPr>
            </w:pPr>
            <w:r w:rsidRPr="00770A9B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 w:eastAsia="ar-SA"/>
              </w:rPr>
              <w:t xml:space="preserve">1 </w:t>
            </w:r>
          </w:p>
        </w:tc>
      </w:tr>
      <w:tr w:rsidR="00770A9B" w:rsidRPr="00770A9B" w:rsidTr="00770A9B">
        <w:trPr>
          <w:trHeight w:val="262"/>
        </w:trPr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70A9B" w:rsidRPr="00770A9B" w:rsidRDefault="00770A9B" w:rsidP="00770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70A9B" w:rsidRPr="00770A9B" w:rsidRDefault="00770A9B" w:rsidP="00770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770A9B" w:rsidRPr="00770A9B" w:rsidRDefault="00770A9B" w:rsidP="00770A9B">
            <w:pPr>
              <w:widowControl w:val="0"/>
              <w:autoSpaceDE w:val="0"/>
              <w:spacing w:after="0" w:line="254" w:lineRule="auto"/>
              <w:ind w:left="10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ar-SA"/>
              </w:rPr>
            </w:pPr>
            <w:proofErr w:type="spellStart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чтение</w:t>
            </w:r>
            <w:proofErr w:type="spellEnd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 xml:space="preserve"> с </w:t>
            </w:r>
            <w:proofErr w:type="spellStart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листа</w:t>
            </w:r>
            <w:proofErr w:type="spellEnd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770A9B" w:rsidRPr="00770A9B" w:rsidRDefault="00770A9B" w:rsidP="00770A9B">
            <w:pPr>
              <w:widowControl w:val="0"/>
              <w:autoSpaceDE w:val="0"/>
              <w:spacing w:after="0" w:line="254" w:lineRule="auto"/>
              <w:ind w:left="9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ar-SA"/>
              </w:rPr>
            </w:pPr>
            <w:r w:rsidRPr="00770A9B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 w:eastAsia="ar-SA"/>
              </w:rPr>
              <w:t xml:space="preserve">0 </w:t>
            </w:r>
          </w:p>
        </w:tc>
      </w:tr>
      <w:tr w:rsidR="00770A9B" w:rsidRPr="00770A9B" w:rsidTr="00770A9B">
        <w:trPr>
          <w:trHeight w:val="257"/>
        </w:trPr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70A9B" w:rsidRPr="00770A9B" w:rsidRDefault="00770A9B" w:rsidP="00770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79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770A9B" w:rsidRPr="00770A9B" w:rsidRDefault="00770A9B" w:rsidP="00770A9B">
            <w:pPr>
              <w:widowControl w:val="0"/>
              <w:autoSpaceDE w:val="0"/>
              <w:spacing w:after="77" w:line="259" w:lineRule="auto"/>
              <w:ind w:left="-29" w:firstLine="13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4. </w:t>
            </w:r>
            <w:r w:rsidRPr="00770A9B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  <w:t>Доступность</w:t>
            </w:r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сообщения о содержании  проекта, его целях, задачах, методах и результатах 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A9B" w:rsidRPr="00770A9B" w:rsidRDefault="00770A9B" w:rsidP="00770A9B">
            <w:pPr>
              <w:widowControl w:val="0"/>
              <w:autoSpaceDE w:val="0"/>
              <w:spacing w:after="0" w:line="254" w:lineRule="auto"/>
              <w:ind w:left="10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ar-SA"/>
              </w:rPr>
            </w:pPr>
            <w:proofErr w:type="spellStart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доступно</w:t>
            </w:r>
            <w:proofErr w:type="spellEnd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без</w:t>
            </w:r>
            <w:proofErr w:type="spellEnd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уточняющих</w:t>
            </w:r>
            <w:proofErr w:type="spellEnd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вопросов</w:t>
            </w:r>
            <w:proofErr w:type="spellEnd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A9B" w:rsidRPr="00770A9B" w:rsidRDefault="00770A9B" w:rsidP="00770A9B">
            <w:pPr>
              <w:widowControl w:val="0"/>
              <w:autoSpaceDE w:val="0"/>
              <w:spacing w:after="0" w:line="254" w:lineRule="auto"/>
              <w:ind w:left="9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ar-SA"/>
              </w:rPr>
            </w:pPr>
            <w:r w:rsidRPr="00770A9B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 w:eastAsia="ar-SA"/>
              </w:rPr>
              <w:t xml:space="preserve">2 </w:t>
            </w:r>
          </w:p>
        </w:tc>
      </w:tr>
      <w:tr w:rsidR="00770A9B" w:rsidRPr="00770A9B" w:rsidTr="00770A9B">
        <w:trPr>
          <w:trHeight w:val="257"/>
        </w:trPr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70A9B" w:rsidRPr="00770A9B" w:rsidRDefault="00770A9B" w:rsidP="00770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70A9B" w:rsidRPr="00770A9B" w:rsidRDefault="00770A9B" w:rsidP="00770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A9B" w:rsidRPr="00770A9B" w:rsidRDefault="00770A9B" w:rsidP="00770A9B">
            <w:pPr>
              <w:widowControl w:val="0"/>
              <w:autoSpaceDE w:val="0"/>
              <w:spacing w:after="0" w:line="254" w:lineRule="auto"/>
              <w:ind w:left="10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ar-SA"/>
              </w:rPr>
            </w:pPr>
            <w:proofErr w:type="spellStart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доступно</w:t>
            </w:r>
            <w:proofErr w:type="spellEnd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 xml:space="preserve"> с </w:t>
            </w:r>
            <w:proofErr w:type="spellStart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уточняющими</w:t>
            </w:r>
            <w:proofErr w:type="spellEnd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вопросами</w:t>
            </w:r>
            <w:proofErr w:type="spellEnd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A9B" w:rsidRPr="00770A9B" w:rsidRDefault="00770A9B" w:rsidP="00770A9B">
            <w:pPr>
              <w:widowControl w:val="0"/>
              <w:autoSpaceDE w:val="0"/>
              <w:spacing w:after="0" w:line="254" w:lineRule="auto"/>
              <w:ind w:left="9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ar-SA"/>
              </w:rPr>
            </w:pPr>
            <w:r w:rsidRPr="00770A9B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 w:eastAsia="ar-SA"/>
              </w:rPr>
              <w:t xml:space="preserve">1 </w:t>
            </w:r>
          </w:p>
        </w:tc>
      </w:tr>
      <w:tr w:rsidR="00770A9B" w:rsidRPr="00770A9B" w:rsidTr="00770A9B">
        <w:trPr>
          <w:trHeight w:val="262"/>
        </w:trPr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70A9B" w:rsidRPr="00770A9B" w:rsidRDefault="00770A9B" w:rsidP="00770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70A9B" w:rsidRPr="00770A9B" w:rsidRDefault="00770A9B" w:rsidP="00770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770A9B" w:rsidRPr="00770A9B" w:rsidRDefault="00770A9B" w:rsidP="00770A9B">
            <w:pPr>
              <w:widowControl w:val="0"/>
              <w:autoSpaceDE w:val="0"/>
              <w:spacing w:after="0" w:line="254" w:lineRule="auto"/>
              <w:ind w:left="10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ar-SA"/>
              </w:rPr>
            </w:pPr>
            <w:proofErr w:type="spellStart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недоступно</w:t>
            </w:r>
            <w:proofErr w:type="spellEnd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 xml:space="preserve"> с </w:t>
            </w:r>
            <w:proofErr w:type="spellStart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уточняющими</w:t>
            </w:r>
            <w:proofErr w:type="spellEnd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вопросами</w:t>
            </w:r>
            <w:proofErr w:type="spellEnd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770A9B" w:rsidRPr="00770A9B" w:rsidRDefault="00770A9B" w:rsidP="00770A9B">
            <w:pPr>
              <w:widowControl w:val="0"/>
              <w:autoSpaceDE w:val="0"/>
              <w:spacing w:after="0" w:line="254" w:lineRule="auto"/>
              <w:ind w:left="9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ar-SA"/>
              </w:rPr>
            </w:pPr>
            <w:r w:rsidRPr="00770A9B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 w:eastAsia="ar-SA"/>
              </w:rPr>
              <w:t xml:space="preserve">0 </w:t>
            </w:r>
          </w:p>
        </w:tc>
      </w:tr>
      <w:tr w:rsidR="00770A9B" w:rsidRPr="00770A9B" w:rsidTr="00770A9B">
        <w:trPr>
          <w:trHeight w:val="262"/>
        </w:trPr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70A9B" w:rsidRPr="00770A9B" w:rsidRDefault="00770A9B" w:rsidP="00770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79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770A9B" w:rsidRPr="00770A9B" w:rsidRDefault="00770A9B" w:rsidP="00770A9B">
            <w:pPr>
              <w:widowControl w:val="0"/>
              <w:autoSpaceDE w:val="0"/>
              <w:spacing w:after="0" w:line="254" w:lineRule="auto"/>
              <w:ind w:left="1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5. </w:t>
            </w:r>
            <w:r w:rsidRPr="00770A9B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  <w:t xml:space="preserve">Целесообразность, </w:t>
            </w:r>
            <w:proofErr w:type="spellStart"/>
            <w:r w:rsidRPr="00770A9B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  <w:t>инструментальность</w:t>
            </w:r>
            <w:proofErr w:type="spellEnd"/>
            <w:r w:rsidRPr="00770A9B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  <w:t xml:space="preserve"> </w:t>
            </w:r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наглядности, уровень её использования  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A9B" w:rsidRPr="00770A9B" w:rsidRDefault="00770A9B" w:rsidP="00770A9B">
            <w:pPr>
              <w:widowControl w:val="0"/>
              <w:autoSpaceDE w:val="0"/>
              <w:spacing w:after="0" w:line="254" w:lineRule="auto"/>
              <w:ind w:left="10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ar-SA"/>
              </w:rPr>
            </w:pPr>
            <w:proofErr w:type="spellStart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целесообразна</w:t>
            </w:r>
            <w:proofErr w:type="spellEnd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A9B" w:rsidRPr="00770A9B" w:rsidRDefault="00770A9B" w:rsidP="00770A9B">
            <w:pPr>
              <w:widowControl w:val="0"/>
              <w:autoSpaceDE w:val="0"/>
              <w:spacing w:after="0" w:line="254" w:lineRule="auto"/>
              <w:ind w:left="9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ar-SA"/>
              </w:rPr>
            </w:pPr>
            <w:r w:rsidRPr="00770A9B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 w:eastAsia="ar-SA"/>
              </w:rPr>
              <w:t xml:space="preserve">2 </w:t>
            </w:r>
          </w:p>
        </w:tc>
      </w:tr>
      <w:tr w:rsidR="00770A9B" w:rsidRPr="00770A9B" w:rsidTr="00770A9B">
        <w:trPr>
          <w:trHeight w:val="257"/>
        </w:trPr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70A9B" w:rsidRPr="00770A9B" w:rsidRDefault="00770A9B" w:rsidP="00770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70A9B" w:rsidRPr="00770A9B" w:rsidRDefault="00770A9B" w:rsidP="00770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A9B" w:rsidRPr="00770A9B" w:rsidRDefault="00770A9B" w:rsidP="00770A9B">
            <w:pPr>
              <w:widowControl w:val="0"/>
              <w:autoSpaceDE w:val="0"/>
              <w:spacing w:after="0" w:line="254" w:lineRule="auto"/>
              <w:ind w:left="10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ar-SA"/>
              </w:rPr>
            </w:pPr>
            <w:proofErr w:type="spellStart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целесообразность</w:t>
            </w:r>
            <w:proofErr w:type="spellEnd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сомнительна</w:t>
            </w:r>
            <w:proofErr w:type="spellEnd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A9B" w:rsidRPr="00770A9B" w:rsidRDefault="00770A9B" w:rsidP="00770A9B">
            <w:pPr>
              <w:widowControl w:val="0"/>
              <w:autoSpaceDE w:val="0"/>
              <w:spacing w:after="0" w:line="254" w:lineRule="auto"/>
              <w:ind w:left="9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ar-SA"/>
              </w:rPr>
            </w:pPr>
            <w:r w:rsidRPr="00770A9B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 w:eastAsia="ar-SA"/>
              </w:rPr>
              <w:t xml:space="preserve">1 </w:t>
            </w:r>
          </w:p>
        </w:tc>
      </w:tr>
      <w:tr w:rsidR="00770A9B" w:rsidRPr="00770A9B" w:rsidTr="00770A9B">
        <w:trPr>
          <w:trHeight w:val="262"/>
        </w:trPr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70A9B" w:rsidRPr="00770A9B" w:rsidRDefault="00770A9B" w:rsidP="00770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70A9B" w:rsidRPr="00770A9B" w:rsidRDefault="00770A9B" w:rsidP="00770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770A9B" w:rsidRPr="00770A9B" w:rsidRDefault="00770A9B" w:rsidP="00770A9B">
            <w:pPr>
              <w:widowControl w:val="0"/>
              <w:autoSpaceDE w:val="0"/>
              <w:spacing w:after="0" w:line="254" w:lineRule="auto"/>
              <w:ind w:left="10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ar-SA"/>
              </w:rPr>
            </w:pPr>
            <w:proofErr w:type="spellStart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не</w:t>
            </w:r>
            <w:proofErr w:type="spellEnd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целесообразна</w:t>
            </w:r>
            <w:proofErr w:type="spellEnd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770A9B" w:rsidRPr="00770A9B" w:rsidRDefault="00770A9B" w:rsidP="00770A9B">
            <w:pPr>
              <w:widowControl w:val="0"/>
              <w:autoSpaceDE w:val="0"/>
              <w:spacing w:after="0" w:line="254" w:lineRule="auto"/>
              <w:ind w:left="9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ar-SA"/>
              </w:rPr>
            </w:pPr>
            <w:r w:rsidRPr="00770A9B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 w:eastAsia="ar-SA"/>
              </w:rPr>
              <w:t xml:space="preserve">0 </w:t>
            </w:r>
          </w:p>
        </w:tc>
      </w:tr>
      <w:tr w:rsidR="00770A9B" w:rsidRPr="00770A9B" w:rsidTr="00770A9B">
        <w:trPr>
          <w:trHeight w:val="257"/>
        </w:trPr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70A9B" w:rsidRPr="00770A9B" w:rsidRDefault="00770A9B" w:rsidP="00770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79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770A9B" w:rsidRPr="00770A9B" w:rsidRDefault="00770A9B" w:rsidP="00770A9B">
            <w:pPr>
              <w:widowControl w:val="0"/>
              <w:autoSpaceDE w:val="0"/>
              <w:spacing w:after="0" w:line="254" w:lineRule="auto"/>
              <w:ind w:left="110" w:right="37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6. </w:t>
            </w:r>
            <w:r w:rsidRPr="00770A9B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  <w:t>Соблюдение</w:t>
            </w:r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временного регламента сообщения (не более 7 минут) 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A9B" w:rsidRPr="00770A9B" w:rsidRDefault="00770A9B" w:rsidP="00770A9B">
            <w:pPr>
              <w:widowControl w:val="0"/>
              <w:autoSpaceDE w:val="0"/>
              <w:spacing w:after="0" w:line="254" w:lineRule="auto"/>
              <w:ind w:left="10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ar-SA"/>
              </w:rPr>
            </w:pPr>
            <w:proofErr w:type="spellStart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соблюдён</w:t>
            </w:r>
            <w:proofErr w:type="spellEnd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 xml:space="preserve"> (</w:t>
            </w:r>
            <w:proofErr w:type="spellStart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не</w:t>
            </w:r>
            <w:proofErr w:type="spellEnd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превышен</w:t>
            </w:r>
            <w:proofErr w:type="spellEnd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 xml:space="preserve">) 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A9B" w:rsidRPr="00770A9B" w:rsidRDefault="00770A9B" w:rsidP="00770A9B">
            <w:pPr>
              <w:widowControl w:val="0"/>
              <w:autoSpaceDE w:val="0"/>
              <w:spacing w:after="0" w:line="254" w:lineRule="auto"/>
              <w:ind w:left="9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ar-SA"/>
              </w:rPr>
            </w:pPr>
            <w:r w:rsidRPr="00770A9B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 w:eastAsia="ar-SA"/>
              </w:rPr>
              <w:t xml:space="preserve">2 </w:t>
            </w:r>
          </w:p>
        </w:tc>
      </w:tr>
      <w:tr w:rsidR="00770A9B" w:rsidRPr="00770A9B" w:rsidTr="00770A9B">
        <w:trPr>
          <w:trHeight w:val="258"/>
        </w:trPr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70A9B" w:rsidRPr="00770A9B" w:rsidRDefault="00770A9B" w:rsidP="00770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70A9B" w:rsidRPr="00770A9B" w:rsidRDefault="00770A9B" w:rsidP="00770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A9B" w:rsidRPr="00770A9B" w:rsidRDefault="00770A9B" w:rsidP="00770A9B">
            <w:pPr>
              <w:widowControl w:val="0"/>
              <w:autoSpaceDE w:val="0"/>
              <w:spacing w:after="0" w:line="254" w:lineRule="auto"/>
              <w:ind w:left="10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ar-SA"/>
              </w:rPr>
            </w:pPr>
            <w:proofErr w:type="spellStart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превышение</w:t>
            </w:r>
            <w:proofErr w:type="spellEnd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без</w:t>
            </w:r>
            <w:proofErr w:type="spellEnd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замечания</w:t>
            </w:r>
            <w:proofErr w:type="spellEnd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A9B" w:rsidRPr="00770A9B" w:rsidRDefault="00770A9B" w:rsidP="00770A9B">
            <w:pPr>
              <w:widowControl w:val="0"/>
              <w:autoSpaceDE w:val="0"/>
              <w:spacing w:after="0" w:line="254" w:lineRule="auto"/>
              <w:ind w:left="9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ar-SA"/>
              </w:rPr>
            </w:pPr>
            <w:r w:rsidRPr="00770A9B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 w:eastAsia="ar-SA"/>
              </w:rPr>
              <w:t xml:space="preserve">1 </w:t>
            </w:r>
          </w:p>
        </w:tc>
      </w:tr>
      <w:tr w:rsidR="00770A9B" w:rsidRPr="00770A9B" w:rsidTr="00770A9B">
        <w:trPr>
          <w:trHeight w:val="309"/>
        </w:trPr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70A9B" w:rsidRPr="00770A9B" w:rsidRDefault="00770A9B" w:rsidP="00770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70A9B" w:rsidRPr="00770A9B" w:rsidRDefault="00770A9B" w:rsidP="00770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770A9B" w:rsidRPr="00770A9B" w:rsidRDefault="00770A9B" w:rsidP="00770A9B">
            <w:pPr>
              <w:widowControl w:val="0"/>
              <w:autoSpaceDE w:val="0"/>
              <w:spacing w:after="0" w:line="254" w:lineRule="auto"/>
              <w:ind w:left="10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ar-SA"/>
              </w:rPr>
            </w:pPr>
            <w:proofErr w:type="spellStart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превышение</w:t>
            </w:r>
            <w:proofErr w:type="spellEnd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 xml:space="preserve"> с </w:t>
            </w:r>
            <w:proofErr w:type="spellStart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замечанием</w:t>
            </w:r>
            <w:proofErr w:type="spellEnd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770A9B" w:rsidRPr="00770A9B" w:rsidRDefault="00770A9B" w:rsidP="00770A9B">
            <w:pPr>
              <w:widowControl w:val="0"/>
              <w:autoSpaceDE w:val="0"/>
              <w:spacing w:after="0" w:line="254" w:lineRule="auto"/>
              <w:ind w:left="9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ar-SA"/>
              </w:rPr>
            </w:pPr>
            <w:r w:rsidRPr="00770A9B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 w:eastAsia="ar-SA"/>
              </w:rPr>
              <w:t xml:space="preserve">0 </w:t>
            </w:r>
          </w:p>
        </w:tc>
      </w:tr>
      <w:tr w:rsidR="00770A9B" w:rsidRPr="00770A9B" w:rsidTr="00770A9B">
        <w:trPr>
          <w:trHeight w:val="262"/>
        </w:trPr>
        <w:tc>
          <w:tcPr>
            <w:tcW w:w="50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A9B" w:rsidRPr="00770A9B" w:rsidRDefault="00770A9B" w:rsidP="00770A9B">
            <w:pPr>
              <w:widowControl w:val="0"/>
              <w:autoSpaceDE w:val="0"/>
              <w:spacing w:after="0" w:line="254" w:lineRule="auto"/>
              <w:ind w:left="22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 xml:space="preserve">д </w:t>
            </w:r>
          </w:p>
          <w:p w:rsidR="00770A9B" w:rsidRPr="00770A9B" w:rsidRDefault="00770A9B" w:rsidP="00770A9B">
            <w:pPr>
              <w:widowControl w:val="0"/>
              <w:autoSpaceDE w:val="0"/>
              <w:spacing w:after="0" w:line="254" w:lineRule="auto"/>
              <w:ind w:left="2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и </w:t>
            </w:r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с</w:t>
            </w:r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 к у с </w:t>
            </w:r>
            <w:proofErr w:type="spellStart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</w:t>
            </w:r>
            <w:proofErr w:type="spellEnd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и я </w:t>
            </w:r>
          </w:p>
        </w:tc>
        <w:tc>
          <w:tcPr>
            <w:tcW w:w="579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770A9B" w:rsidRPr="00770A9B" w:rsidRDefault="00770A9B" w:rsidP="00770A9B">
            <w:pPr>
              <w:widowControl w:val="0"/>
              <w:autoSpaceDE w:val="0"/>
              <w:spacing w:after="0" w:line="254" w:lineRule="auto"/>
              <w:ind w:left="1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7. </w:t>
            </w:r>
            <w:r w:rsidRPr="00770A9B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  <w:t>Чёткость</w:t>
            </w:r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и </w:t>
            </w:r>
            <w:r w:rsidRPr="00770A9B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  <w:t>полнота</w:t>
            </w:r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ответов на дополнительные вопросы по существу сообщения 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A9B" w:rsidRPr="00770A9B" w:rsidRDefault="00770A9B" w:rsidP="00770A9B">
            <w:pPr>
              <w:widowControl w:val="0"/>
              <w:autoSpaceDE w:val="0"/>
              <w:spacing w:after="0" w:line="254" w:lineRule="auto"/>
              <w:ind w:left="10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ar-SA"/>
              </w:rPr>
            </w:pPr>
            <w:proofErr w:type="spellStart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все</w:t>
            </w:r>
            <w:proofErr w:type="spellEnd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ответы</w:t>
            </w:r>
            <w:proofErr w:type="spellEnd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чёткие</w:t>
            </w:r>
            <w:proofErr w:type="spellEnd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 xml:space="preserve">, </w:t>
            </w:r>
            <w:proofErr w:type="spellStart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полные</w:t>
            </w:r>
            <w:proofErr w:type="spellEnd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A9B" w:rsidRPr="00770A9B" w:rsidRDefault="00770A9B" w:rsidP="00770A9B">
            <w:pPr>
              <w:widowControl w:val="0"/>
              <w:autoSpaceDE w:val="0"/>
              <w:spacing w:after="0" w:line="254" w:lineRule="auto"/>
              <w:ind w:left="9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ar-SA"/>
              </w:rPr>
            </w:pPr>
            <w:r w:rsidRPr="00770A9B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 w:eastAsia="ar-SA"/>
              </w:rPr>
              <w:t xml:space="preserve">2 </w:t>
            </w:r>
          </w:p>
        </w:tc>
      </w:tr>
      <w:tr w:rsidR="00770A9B" w:rsidRPr="00770A9B" w:rsidTr="00770A9B">
        <w:trPr>
          <w:trHeight w:val="257"/>
        </w:trPr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A9B" w:rsidRPr="00770A9B" w:rsidRDefault="00770A9B" w:rsidP="00770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70A9B" w:rsidRPr="00770A9B" w:rsidRDefault="00770A9B" w:rsidP="00770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A9B" w:rsidRPr="00770A9B" w:rsidRDefault="00770A9B" w:rsidP="00770A9B">
            <w:pPr>
              <w:widowControl w:val="0"/>
              <w:autoSpaceDE w:val="0"/>
              <w:spacing w:after="0" w:line="254" w:lineRule="auto"/>
              <w:ind w:left="10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ar-SA"/>
              </w:rPr>
            </w:pPr>
            <w:proofErr w:type="spellStart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некоторые</w:t>
            </w:r>
            <w:proofErr w:type="spellEnd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ответы</w:t>
            </w:r>
            <w:proofErr w:type="spellEnd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нечёткие</w:t>
            </w:r>
            <w:proofErr w:type="spellEnd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A9B" w:rsidRPr="00770A9B" w:rsidRDefault="00770A9B" w:rsidP="00770A9B">
            <w:pPr>
              <w:widowControl w:val="0"/>
              <w:autoSpaceDE w:val="0"/>
              <w:spacing w:after="0" w:line="254" w:lineRule="auto"/>
              <w:ind w:left="9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ar-SA"/>
              </w:rPr>
            </w:pPr>
            <w:r w:rsidRPr="00770A9B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 w:eastAsia="ar-SA"/>
              </w:rPr>
              <w:t xml:space="preserve">1 </w:t>
            </w:r>
          </w:p>
        </w:tc>
      </w:tr>
      <w:tr w:rsidR="00770A9B" w:rsidRPr="00770A9B" w:rsidTr="00770A9B">
        <w:trPr>
          <w:trHeight w:val="261"/>
        </w:trPr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A9B" w:rsidRPr="00770A9B" w:rsidRDefault="00770A9B" w:rsidP="00770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70A9B" w:rsidRPr="00770A9B" w:rsidRDefault="00770A9B" w:rsidP="00770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A9B" w:rsidRPr="00770A9B" w:rsidRDefault="00770A9B" w:rsidP="00770A9B">
            <w:pPr>
              <w:widowControl w:val="0"/>
              <w:autoSpaceDE w:val="0"/>
              <w:spacing w:after="0" w:line="254" w:lineRule="auto"/>
              <w:ind w:left="10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ar-SA"/>
              </w:rPr>
            </w:pPr>
            <w:proofErr w:type="spellStart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все</w:t>
            </w:r>
            <w:proofErr w:type="spellEnd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ответы</w:t>
            </w:r>
            <w:proofErr w:type="spellEnd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нечёткие</w:t>
            </w:r>
            <w:proofErr w:type="spellEnd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/</w:t>
            </w:r>
            <w:proofErr w:type="spellStart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неполные</w:t>
            </w:r>
            <w:proofErr w:type="spellEnd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A9B" w:rsidRPr="00770A9B" w:rsidRDefault="00770A9B" w:rsidP="00770A9B">
            <w:pPr>
              <w:widowControl w:val="0"/>
              <w:autoSpaceDE w:val="0"/>
              <w:spacing w:after="0" w:line="254" w:lineRule="auto"/>
              <w:ind w:left="9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ar-SA"/>
              </w:rPr>
            </w:pPr>
            <w:r w:rsidRPr="00770A9B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 w:eastAsia="ar-SA"/>
              </w:rPr>
              <w:t xml:space="preserve">0 </w:t>
            </w:r>
          </w:p>
        </w:tc>
      </w:tr>
      <w:tr w:rsidR="00770A9B" w:rsidRPr="00770A9B" w:rsidTr="00770A9B">
        <w:trPr>
          <w:trHeight w:val="375"/>
        </w:trPr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A9B" w:rsidRPr="00770A9B" w:rsidRDefault="00770A9B" w:rsidP="00770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70A9B" w:rsidRPr="00770A9B" w:rsidRDefault="00770A9B" w:rsidP="00770A9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7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8. Владение специальной у терминологией по теме проекта, </w:t>
            </w:r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использованной в сообщении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0A9B" w:rsidRPr="00770A9B" w:rsidRDefault="00770A9B" w:rsidP="00770A9B">
            <w:pPr>
              <w:widowControl w:val="0"/>
              <w:autoSpaceDE w:val="0"/>
              <w:spacing w:after="0" w:line="254" w:lineRule="auto"/>
              <w:ind w:left="10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70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владеет свободно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0A9B" w:rsidRPr="00770A9B" w:rsidRDefault="00770A9B" w:rsidP="00770A9B">
            <w:pPr>
              <w:widowControl w:val="0"/>
              <w:autoSpaceDE w:val="0"/>
              <w:spacing w:after="0" w:line="254" w:lineRule="auto"/>
              <w:ind w:left="92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</w:pPr>
            <w:r w:rsidRPr="00770A9B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  <w:t>2</w:t>
            </w:r>
          </w:p>
        </w:tc>
      </w:tr>
      <w:tr w:rsidR="00770A9B" w:rsidRPr="00770A9B" w:rsidTr="00770A9B">
        <w:trPr>
          <w:trHeight w:val="765"/>
        </w:trPr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A9B" w:rsidRPr="00770A9B" w:rsidRDefault="00770A9B" w:rsidP="00770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70A9B" w:rsidRPr="00770A9B" w:rsidRDefault="00770A9B" w:rsidP="00770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0A9B" w:rsidRPr="00770A9B" w:rsidRDefault="00770A9B" w:rsidP="00770A9B">
            <w:pPr>
              <w:widowControl w:val="0"/>
              <w:autoSpaceDE w:val="0"/>
              <w:spacing w:after="0" w:line="254" w:lineRule="auto"/>
              <w:ind w:left="10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иногда был неточен, ошибался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0A9B" w:rsidRPr="00770A9B" w:rsidRDefault="00770A9B" w:rsidP="00770A9B">
            <w:pPr>
              <w:widowControl w:val="0"/>
              <w:autoSpaceDE w:val="0"/>
              <w:spacing w:after="0" w:line="254" w:lineRule="auto"/>
              <w:ind w:left="92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</w:pPr>
            <w:r w:rsidRPr="00770A9B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  <w:t>1</w:t>
            </w:r>
          </w:p>
        </w:tc>
      </w:tr>
      <w:tr w:rsidR="00770A9B" w:rsidRPr="00770A9B" w:rsidTr="00770A9B">
        <w:trPr>
          <w:trHeight w:val="315"/>
        </w:trPr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A9B" w:rsidRPr="00770A9B" w:rsidRDefault="00770A9B" w:rsidP="00770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70A9B" w:rsidRPr="00770A9B" w:rsidRDefault="00770A9B" w:rsidP="00770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A9B" w:rsidRPr="00770A9B" w:rsidRDefault="00770A9B" w:rsidP="00770A9B">
            <w:pPr>
              <w:widowControl w:val="0"/>
              <w:autoSpaceDE w:val="0"/>
              <w:spacing w:after="0" w:line="254" w:lineRule="auto"/>
              <w:ind w:left="10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не владеет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A9B" w:rsidRPr="00770A9B" w:rsidRDefault="00770A9B" w:rsidP="00770A9B">
            <w:pPr>
              <w:widowControl w:val="0"/>
              <w:autoSpaceDE w:val="0"/>
              <w:spacing w:after="0" w:line="254" w:lineRule="auto"/>
              <w:ind w:left="92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</w:pPr>
            <w:r w:rsidRPr="00770A9B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  <w:t>0</w:t>
            </w:r>
          </w:p>
        </w:tc>
      </w:tr>
      <w:tr w:rsidR="00770A9B" w:rsidRPr="00770A9B" w:rsidTr="00770A9B">
        <w:trPr>
          <w:trHeight w:val="690"/>
        </w:trPr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A9B" w:rsidRPr="00770A9B" w:rsidRDefault="00770A9B" w:rsidP="00770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70A9B" w:rsidRPr="00770A9B" w:rsidRDefault="00770A9B" w:rsidP="00770A9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9. </w:t>
            </w:r>
            <w:r w:rsidRPr="00770A9B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  <w:t>Культура</w:t>
            </w:r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770A9B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  <w:t>дискуссии</w:t>
            </w:r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– умение понять собеседника и аргументировано ответить на его вопросы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0A9B" w:rsidRPr="00770A9B" w:rsidRDefault="00770A9B" w:rsidP="00770A9B">
            <w:pPr>
              <w:widowControl w:val="0"/>
              <w:autoSpaceDE w:val="0"/>
              <w:spacing w:after="0" w:line="254" w:lineRule="auto"/>
              <w:ind w:left="10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ответил на все вопросы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0A9B" w:rsidRPr="00770A9B" w:rsidRDefault="00770A9B" w:rsidP="00770A9B">
            <w:pPr>
              <w:widowControl w:val="0"/>
              <w:autoSpaceDE w:val="0"/>
              <w:spacing w:after="0" w:line="254" w:lineRule="auto"/>
              <w:ind w:left="92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</w:pPr>
            <w:r w:rsidRPr="00770A9B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  <w:t>2</w:t>
            </w:r>
          </w:p>
        </w:tc>
      </w:tr>
      <w:tr w:rsidR="00770A9B" w:rsidRPr="00770A9B" w:rsidTr="00770A9B">
        <w:trPr>
          <w:trHeight w:val="1110"/>
        </w:trPr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A9B" w:rsidRPr="00770A9B" w:rsidRDefault="00770A9B" w:rsidP="00770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70A9B" w:rsidRPr="00770A9B" w:rsidRDefault="00770A9B" w:rsidP="00770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0A9B" w:rsidRPr="00770A9B" w:rsidRDefault="00770A9B" w:rsidP="00770A9B">
            <w:pPr>
              <w:widowControl w:val="0"/>
              <w:autoSpaceDE w:val="0"/>
              <w:spacing w:after="0" w:line="254" w:lineRule="auto"/>
              <w:ind w:left="10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ответил на </w:t>
            </w:r>
            <w:proofErr w:type="spellStart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бóльшую</w:t>
            </w:r>
            <w:proofErr w:type="spellEnd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часть вопросов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0A9B" w:rsidRPr="00770A9B" w:rsidRDefault="00770A9B" w:rsidP="00770A9B">
            <w:pPr>
              <w:widowControl w:val="0"/>
              <w:autoSpaceDE w:val="0"/>
              <w:spacing w:after="0" w:line="254" w:lineRule="auto"/>
              <w:ind w:left="92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</w:pPr>
            <w:r w:rsidRPr="00770A9B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  <w:t>1</w:t>
            </w:r>
          </w:p>
        </w:tc>
      </w:tr>
      <w:tr w:rsidR="00770A9B" w:rsidRPr="00770A9B" w:rsidTr="00770A9B">
        <w:trPr>
          <w:trHeight w:val="1110"/>
        </w:trPr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A9B" w:rsidRPr="00770A9B" w:rsidRDefault="00770A9B" w:rsidP="00770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70A9B" w:rsidRPr="00770A9B" w:rsidRDefault="00770A9B" w:rsidP="00770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770A9B" w:rsidRPr="00770A9B" w:rsidRDefault="00770A9B" w:rsidP="00770A9B">
            <w:pPr>
              <w:widowControl w:val="0"/>
              <w:autoSpaceDE w:val="0"/>
              <w:spacing w:after="0" w:line="254" w:lineRule="auto"/>
              <w:ind w:left="10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не ответил  на  </w:t>
            </w:r>
            <w:proofErr w:type="spellStart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бóльшую</w:t>
            </w:r>
            <w:proofErr w:type="spellEnd"/>
            <w:r w:rsidRPr="00770A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часть вопросов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770A9B" w:rsidRPr="00770A9B" w:rsidRDefault="00770A9B" w:rsidP="00770A9B">
            <w:pPr>
              <w:widowControl w:val="0"/>
              <w:autoSpaceDE w:val="0"/>
              <w:spacing w:after="0" w:line="254" w:lineRule="auto"/>
              <w:ind w:left="92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</w:pPr>
            <w:r w:rsidRPr="00770A9B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  <w:t>0</w:t>
            </w:r>
          </w:p>
        </w:tc>
      </w:tr>
    </w:tbl>
    <w:p w:rsidR="00770A9B" w:rsidRPr="00770A9B" w:rsidRDefault="00770A9B" w:rsidP="00770A9B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ar-SA"/>
        </w:rPr>
      </w:pPr>
    </w:p>
    <w:p w:rsidR="00770A9B" w:rsidRPr="00770A9B" w:rsidRDefault="00770A9B" w:rsidP="00770A9B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ar-SA"/>
        </w:rPr>
      </w:pPr>
    </w:p>
    <w:p w:rsidR="00770A9B" w:rsidRPr="00770A9B" w:rsidRDefault="00770A9B" w:rsidP="00770A9B">
      <w:pPr>
        <w:keepNext/>
        <w:widowControl w:val="0"/>
        <w:tabs>
          <w:tab w:val="left" w:pos="8789"/>
        </w:tabs>
        <w:autoSpaceDE w:val="0"/>
        <w:spacing w:before="240" w:after="0"/>
        <w:ind w:left="567" w:right="565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ar-SA"/>
        </w:rPr>
      </w:pPr>
      <w:r w:rsidRPr="00770A9B"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lang w:eastAsia="ar-SA"/>
        </w:rPr>
        <w:t xml:space="preserve">Основные критерии оценки </w:t>
      </w:r>
      <w:r w:rsidRPr="00770A9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ar-SA"/>
        </w:rPr>
        <w:t xml:space="preserve">проектных работ </w:t>
      </w:r>
    </w:p>
    <w:p w:rsidR="00770A9B" w:rsidRPr="00770A9B" w:rsidRDefault="00770A9B" w:rsidP="00770A9B">
      <w:pPr>
        <w:widowControl w:val="0"/>
        <w:numPr>
          <w:ilvl w:val="0"/>
          <w:numId w:val="20"/>
        </w:numPr>
        <w:autoSpaceDE w:val="0"/>
        <w:autoSpaceDN w:val="0"/>
        <w:spacing w:after="11" w:line="240" w:lineRule="auto"/>
        <w:ind w:right="8" w:hanging="245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70A9B">
        <w:rPr>
          <w:rFonts w:ascii="Times New Roman" w:eastAsia="Calibri" w:hAnsi="Times New Roman" w:cs="Times New Roman"/>
          <w:sz w:val="28"/>
          <w:szCs w:val="28"/>
          <w:u w:val="single" w:color="000000"/>
          <w:lang w:eastAsia="ar-SA"/>
        </w:rPr>
        <w:t>Актуальность</w:t>
      </w:r>
      <w:r w:rsidRPr="00770A9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темы исследования и четкая </w:t>
      </w:r>
      <w:r w:rsidRPr="00770A9B">
        <w:rPr>
          <w:rFonts w:ascii="Times New Roman" w:eastAsia="Calibri" w:hAnsi="Times New Roman" w:cs="Times New Roman"/>
          <w:sz w:val="28"/>
          <w:szCs w:val="28"/>
          <w:u w:val="single" w:color="000000"/>
          <w:lang w:eastAsia="ar-SA"/>
        </w:rPr>
        <w:t>формулировка</w:t>
      </w:r>
      <w:r w:rsidRPr="00770A9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этой темы. </w:t>
      </w:r>
    </w:p>
    <w:p w:rsidR="00770A9B" w:rsidRPr="00770A9B" w:rsidRDefault="00770A9B" w:rsidP="00770A9B">
      <w:pPr>
        <w:widowControl w:val="0"/>
        <w:numPr>
          <w:ilvl w:val="0"/>
          <w:numId w:val="20"/>
        </w:numPr>
        <w:autoSpaceDE w:val="0"/>
        <w:autoSpaceDN w:val="0"/>
        <w:spacing w:after="11" w:line="240" w:lineRule="auto"/>
        <w:ind w:right="8" w:hanging="245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70A9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Соответствие </w:t>
      </w:r>
      <w:r w:rsidRPr="00770A9B">
        <w:rPr>
          <w:rFonts w:ascii="Times New Roman" w:eastAsia="Calibri" w:hAnsi="Times New Roman" w:cs="Times New Roman"/>
          <w:sz w:val="28"/>
          <w:szCs w:val="28"/>
          <w:u w:val="single" w:color="000000"/>
          <w:lang w:eastAsia="ar-SA"/>
        </w:rPr>
        <w:t>методов и приемов</w:t>
      </w:r>
      <w:r w:rsidRPr="00770A9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работы поставленным целям и задачам исследования. </w:t>
      </w:r>
    </w:p>
    <w:p w:rsidR="00770A9B" w:rsidRPr="00770A9B" w:rsidRDefault="00770A9B" w:rsidP="00770A9B">
      <w:pPr>
        <w:widowControl w:val="0"/>
        <w:numPr>
          <w:ilvl w:val="0"/>
          <w:numId w:val="20"/>
        </w:numPr>
        <w:autoSpaceDE w:val="0"/>
        <w:autoSpaceDN w:val="0"/>
        <w:spacing w:after="11" w:line="240" w:lineRule="auto"/>
        <w:ind w:right="8" w:hanging="245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70A9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Непротиворечивость, логичность, доказательность, полнота и глубина </w:t>
      </w:r>
      <w:r w:rsidRPr="00770A9B">
        <w:rPr>
          <w:rFonts w:ascii="Times New Roman" w:eastAsia="Calibri" w:hAnsi="Times New Roman" w:cs="Times New Roman"/>
          <w:sz w:val="28"/>
          <w:szCs w:val="28"/>
          <w:u w:val="single" w:color="000000"/>
          <w:lang w:eastAsia="ar-SA"/>
        </w:rPr>
        <w:t>раскрытия темы</w:t>
      </w:r>
      <w:r w:rsidRPr="00770A9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 целом и ее отдельных аспектов. </w:t>
      </w:r>
    </w:p>
    <w:p w:rsidR="00770A9B" w:rsidRPr="00770A9B" w:rsidRDefault="00770A9B" w:rsidP="00770A9B">
      <w:pPr>
        <w:widowControl w:val="0"/>
        <w:numPr>
          <w:ilvl w:val="0"/>
          <w:numId w:val="20"/>
        </w:numPr>
        <w:autoSpaceDE w:val="0"/>
        <w:autoSpaceDN w:val="0"/>
        <w:spacing w:after="11" w:line="240" w:lineRule="auto"/>
        <w:ind w:right="8" w:hanging="245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70A9B">
        <w:rPr>
          <w:rFonts w:ascii="Times New Roman" w:eastAsia="Calibri" w:hAnsi="Times New Roman" w:cs="Times New Roman"/>
          <w:sz w:val="28"/>
          <w:szCs w:val="28"/>
          <w:lang w:eastAsia="ar-SA"/>
        </w:rPr>
        <w:t>Степень «</w:t>
      </w:r>
      <w:r w:rsidRPr="00770A9B">
        <w:rPr>
          <w:rFonts w:ascii="Times New Roman" w:eastAsia="Calibri" w:hAnsi="Times New Roman" w:cs="Times New Roman"/>
          <w:sz w:val="28"/>
          <w:szCs w:val="28"/>
          <w:u w:val="single" w:color="000000"/>
          <w:lang w:eastAsia="ar-SA"/>
        </w:rPr>
        <w:t>начитанности</w:t>
      </w:r>
      <w:r w:rsidRPr="00770A9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» автора по исследуемой проблеме (знание соответствующей литературы, широта охвата первоисточников, уровень их осмысления). </w:t>
      </w:r>
    </w:p>
    <w:p w:rsidR="00770A9B" w:rsidRPr="00770A9B" w:rsidRDefault="00770A9B" w:rsidP="00770A9B">
      <w:pPr>
        <w:widowControl w:val="0"/>
        <w:numPr>
          <w:ilvl w:val="0"/>
          <w:numId w:val="20"/>
        </w:numPr>
        <w:autoSpaceDE w:val="0"/>
        <w:autoSpaceDN w:val="0"/>
        <w:spacing w:after="11" w:line="240" w:lineRule="auto"/>
        <w:ind w:right="8" w:hanging="245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70A9B">
        <w:rPr>
          <w:rFonts w:ascii="Times New Roman" w:eastAsia="Calibri" w:hAnsi="Times New Roman" w:cs="Times New Roman"/>
          <w:sz w:val="28"/>
          <w:szCs w:val="28"/>
          <w:u w:val="single" w:color="000000"/>
          <w:lang w:eastAsia="ar-SA"/>
        </w:rPr>
        <w:t>Творческий подход</w:t>
      </w:r>
      <w:r w:rsidRPr="00770A9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 решению проблемы (критическое отношение к используемой литературе, наличие собственных замечаний, комментариев, иллюстраций к тем или иным теоретическим положениям, самостоятельность в анализе, толковании и классификации языковых фактов, явлений). </w:t>
      </w:r>
    </w:p>
    <w:p w:rsidR="00770A9B" w:rsidRPr="00770A9B" w:rsidRDefault="00770A9B" w:rsidP="00770A9B">
      <w:pPr>
        <w:widowControl w:val="0"/>
        <w:numPr>
          <w:ilvl w:val="0"/>
          <w:numId w:val="20"/>
        </w:numPr>
        <w:autoSpaceDE w:val="0"/>
        <w:autoSpaceDN w:val="0"/>
        <w:spacing w:after="11" w:line="240" w:lineRule="auto"/>
        <w:ind w:right="8" w:hanging="245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70A9B">
        <w:rPr>
          <w:rFonts w:ascii="Times New Roman" w:eastAsia="Calibri" w:hAnsi="Times New Roman" w:cs="Times New Roman"/>
          <w:sz w:val="28"/>
          <w:szCs w:val="28"/>
          <w:u w:val="single" w:color="000000"/>
          <w:lang w:eastAsia="ar-SA"/>
        </w:rPr>
        <w:t>Композиционная</w:t>
      </w:r>
      <w:r w:rsidRPr="00770A9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стройность текста (введение, главы, разделы работы, выводы к ним, заключение, библиографический список используемой литературы, приложение). </w:t>
      </w:r>
    </w:p>
    <w:p w:rsidR="00770A9B" w:rsidRPr="00770A9B" w:rsidRDefault="00770A9B" w:rsidP="00770A9B">
      <w:pPr>
        <w:widowControl w:val="0"/>
        <w:numPr>
          <w:ilvl w:val="0"/>
          <w:numId w:val="20"/>
        </w:numPr>
        <w:autoSpaceDE w:val="0"/>
        <w:autoSpaceDN w:val="0"/>
        <w:spacing w:after="11" w:line="240" w:lineRule="auto"/>
        <w:ind w:right="8" w:hanging="245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70A9B">
        <w:rPr>
          <w:rFonts w:ascii="Times New Roman" w:eastAsia="Calibri" w:hAnsi="Times New Roman" w:cs="Times New Roman"/>
          <w:sz w:val="28"/>
          <w:szCs w:val="28"/>
          <w:u w:val="single" w:color="000000"/>
          <w:lang w:eastAsia="ar-SA"/>
        </w:rPr>
        <w:t>Грамотность</w:t>
      </w:r>
      <w:r w:rsidRPr="00770A9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оформления материала (правильное оформление ссылок, </w:t>
      </w:r>
      <w:r w:rsidRPr="00770A9B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библиографического списка, точность и ясность изложения мысли, отсутствие речевых ошибок). </w:t>
      </w:r>
    </w:p>
    <w:p w:rsidR="00770A9B" w:rsidRPr="00770A9B" w:rsidRDefault="00770A9B" w:rsidP="00770A9B">
      <w:pPr>
        <w:widowControl w:val="0"/>
        <w:autoSpaceDE w:val="0"/>
        <w:spacing w:after="22"/>
        <w:ind w:left="10" w:right="11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70A9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Процесс подготовки и защиты курсовой работы складывается из нескольких этапов:  </w:t>
      </w:r>
    </w:p>
    <w:p w:rsidR="00770A9B" w:rsidRPr="00770A9B" w:rsidRDefault="00770A9B" w:rsidP="00770A9B">
      <w:pPr>
        <w:widowControl w:val="0"/>
        <w:autoSpaceDE w:val="0"/>
        <w:spacing w:after="0"/>
        <w:ind w:left="720" w:right="8"/>
        <w:jc w:val="both"/>
        <w:rPr>
          <w:rFonts w:ascii="Times New Roman" w:eastAsia="Calibri" w:hAnsi="Times New Roman" w:cs="Times New Roman"/>
          <w:sz w:val="28"/>
          <w:szCs w:val="28"/>
          <w:lang w:val="en-US" w:eastAsia="ar-SA"/>
        </w:rPr>
      </w:pPr>
      <w:r w:rsidRPr="00770A9B">
        <w:rPr>
          <w:rFonts w:ascii="Times New Roman" w:eastAsia="Calibri" w:hAnsi="Times New Roman" w:cs="Times New Roman"/>
          <w:i/>
          <w:sz w:val="28"/>
          <w:szCs w:val="28"/>
          <w:lang w:val="en-US" w:eastAsia="ar-SA"/>
        </w:rPr>
        <w:t>I</w:t>
      </w:r>
      <w:r w:rsidRPr="00770A9B">
        <w:rPr>
          <w:rFonts w:ascii="Times New Roman" w:eastAsia="Calibri" w:hAnsi="Times New Roman" w:cs="Times New Roman"/>
          <w:sz w:val="28"/>
          <w:szCs w:val="28"/>
          <w:lang w:val="en-US" w:eastAsia="ar-SA"/>
        </w:rPr>
        <w:t xml:space="preserve">) </w:t>
      </w:r>
      <w:proofErr w:type="spellStart"/>
      <w:r w:rsidRPr="00770A9B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выбор</w:t>
      </w:r>
      <w:proofErr w:type="spellEnd"/>
      <w:r w:rsidRPr="00770A9B">
        <w:rPr>
          <w:rFonts w:ascii="Times New Roman" w:eastAsia="Calibri" w:hAnsi="Times New Roman" w:cs="Times New Roman"/>
          <w:sz w:val="28"/>
          <w:szCs w:val="28"/>
          <w:lang w:val="en-US" w:eastAsia="ar-SA"/>
        </w:rPr>
        <w:t xml:space="preserve"> </w:t>
      </w:r>
      <w:proofErr w:type="spellStart"/>
      <w:r w:rsidRPr="00770A9B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темы</w:t>
      </w:r>
      <w:proofErr w:type="spellEnd"/>
      <w:r w:rsidRPr="00770A9B">
        <w:rPr>
          <w:rFonts w:ascii="Times New Roman" w:eastAsia="Calibri" w:hAnsi="Times New Roman" w:cs="Times New Roman"/>
          <w:sz w:val="28"/>
          <w:szCs w:val="28"/>
          <w:lang w:val="en-US" w:eastAsia="ar-SA"/>
        </w:rPr>
        <w:t xml:space="preserve"> </w:t>
      </w:r>
      <w:proofErr w:type="spellStart"/>
      <w:r w:rsidRPr="00770A9B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исследования</w:t>
      </w:r>
      <w:proofErr w:type="spellEnd"/>
      <w:r w:rsidRPr="00770A9B">
        <w:rPr>
          <w:rFonts w:ascii="Times New Roman" w:eastAsia="Calibri" w:hAnsi="Times New Roman" w:cs="Times New Roman"/>
          <w:sz w:val="28"/>
          <w:szCs w:val="28"/>
          <w:lang w:val="en-US" w:eastAsia="ar-SA"/>
        </w:rPr>
        <w:t xml:space="preserve">;  </w:t>
      </w:r>
    </w:p>
    <w:p w:rsidR="00770A9B" w:rsidRPr="00770A9B" w:rsidRDefault="00770A9B" w:rsidP="00770A9B">
      <w:pPr>
        <w:widowControl w:val="0"/>
        <w:numPr>
          <w:ilvl w:val="1"/>
          <w:numId w:val="22"/>
        </w:numPr>
        <w:autoSpaceDE w:val="0"/>
        <w:autoSpaceDN w:val="0"/>
        <w:spacing w:after="11" w:line="240" w:lineRule="auto"/>
        <w:ind w:right="8" w:firstLine="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70A9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подбор литературы и ее изучение;  </w:t>
      </w:r>
    </w:p>
    <w:p w:rsidR="00770A9B" w:rsidRPr="00770A9B" w:rsidRDefault="00770A9B" w:rsidP="00770A9B">
      <w:pPr>
        <w:widowControl w:val="0"/>
        <w:numPr>
          <w:ilvl w:val="1"/>
          <w:numId w:val="22"/>
        </w:numPr>
        <w:autoSpaceDE w:val="0"/>
        <w:autoSpaceDN w:val="0"/>
        <w:spacing w:after="11" w:line="240" w:lineRule="auto"/>
        <w:ind w:right="8" w:firstLine="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70A9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сбор фактического материала и его первичная обработка;  </w:t>
      </w:r>
    </w:p>
    <w:p w:rsidR="00770A9B" w:rsidRPr="00770A9B" w:rsidRDefault="00770A9B" w:rsidP="00770A9B">
      <w:pPr>
        <w:widowControl w:val="0"/>
        <w:numPr>
          <w:ilvl w:val="1"/>
          <w:numId w:val="22"/>
        </w:numPr>
        <w:autoSpaceDE w:val="0"/>
        <w:autoSpaceDN w:val="0"/>
        <w:spacing w:after="13" w:line="240" w:lineRule="auto"/>
        <w:ind w:right="8" w:firstLine="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70A9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построение работы; </w:t>
      </w:r>
    </w:p>
    <w:p w:rsidR="00770A9B" w:rsidRPr="00770A9B" w:rsidRDefault="00770A9B" w:rsidP="00770A9B">
      <w:pPr>
        <w:widowControl w:val="0"/>
        <w:numPr>
          <w:ilvl w:val="1"/>
          <w:numId w:val="22"/>
        </w:numPr>
        <w:autoSpaceDE w:val="0"/>
        <w:autoSpaceDN w:val="0"/>
        <w:spacing w:after="13" w:line="240" w:lineRule="auto"/>
        <w:ind w:right="8" w:firstLine="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70A9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ее написание и оформление;  </w:t>
      </w:r>
    </w:p>
    <w:p w:rsidR="00770A9B" w:rsidRPr="00770A9B" w:rsidRDefault="00770A9B" w:rsidP="00770A9B">
      <w:pPr>
        <w:widowControl w:val="0"/>
        <w:numPr>
          <w:ilvl w:val="1"/>
          <w:numId w:val="22"/>
        </w:numPr>
        <w:autoSpaceDE w:val="0"/>
        <w:autoSpaceDN w:val="0"/>
        <w:spacing w:after="13" w:line="240" w:lineRule="auto"/>
        <w:ind w:right="8" w:firstLine="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70A9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защита работы. </w:t>
      </w:r>
    </w:p>
    <w:p w:rsidR="00770A9B" w:rsidRPr="00770A9B" w:rsidRDefault="00770A9B" w:rsidP="00770A9B">
      <w:pPr>
        <w:keepNext/>
        <w:widowControl w:val="0"/>
        <w:autoSpaceDE w:val="0"/>
        <w:spacing w:before="240" w:after="58"/>
        <w:ind w:left="1283" w:right="568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ar-SA"/>
        </w:rPr>
      </w:pPr>
      <w:r w:rsidRPr="00770A9B"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lang w:eastAsia="ar-SA"/>
        </w:rPr>
        <w:t xml:space="preserve">Требования к оформлению </w:t>
      </w:r>
    </w:p>
    <w:p w:rsidR="00770A9B" w:rsidRPr="00770A9B" w:rsidRDefault="00770A9B" w:rsidP="00770A9B">
      <w:pPr>
        <w:widowControl w:val="0"/>
        <w:autoSpaceDE w:val="0"/>
        <w:spacing w:after="34"/>
        <w:ind w:left="144" w:right="8" w:firstLine="56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70A9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Среднестатистический объем проектной работы составляет примерно 10 - 15 страниц машинописного текста. </w:t>
      </w:r>
    </w:p>
    <w:p w:rsidR="00770A9B" w:rsidRPr="00770A9B" w:rsidRDefault="00770A9B" w:rsidP="00770A9B">
      <w:pPr>
        <w:widowControl w:val="0"/>
        <w:numPr>
          <w:ilvl w:val="0"/>
          <w:numId w:val="24"/>
        </w:numPr>
        <w:autoSpaceDE w:val="0"/>
        <w:autoSpaceDN w:val="0"/>
        <w:spacing w:after="11" w:line="240" w:lineRule="auto"/>
        <w:ind w:right="8" w:hanging="284"/>
        <w:jc w:val="both"/>
        <w:rPr>
          <w:rFonts w:ascii="Times New Roman" w:eastAsia="Calibri" w:hAnsi="Times New Roman" w:cs="Times New Roman"/>
          <w:sz w:val="28"/>
          <w:szCs w:val="28"/>
          <w:lang w:val="en-US" w:eastAsia="ar-SA"/>
        </w:rPr>
      </w:pPr>
      <w:proofErr w:type="spellStart"/>
      <w:r w:rsidRPr="00770A9B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Параметры</w:t>
      </w:r>
      <w:proofErr w:type="spellEnd"/>
      <w:r w:rsidRPr="00770A9B">
        <w:rPr>
          <w:rFonts w:ascii="Times New Roman" w:eastAsia="Calibri" w:hAnsi="Times New Roman" w:cs="Times New Roman"/>
          <w:sz w:val="28"/>
          <w:szCs w:val="28"/>
          <w:lang w:val="en-US" w:eastAsia="ar-SA"/>
        </w:rPr>
        <w:t xml:space="preserve"> </w:t>
      </w:r>
      <w:proofErr w:type="spellStart"/>
      <w:r w:rsidRPr="00770A9B">
        <w:rPr>
          <w:rFonts w:ascii="Times New Roman" w:eastAsia="Calibri" w:hAnsi="Times New Roman" w:cs="Times New Roman"/>
          <w:b/>
          <w:sz w:val="28"/>
          <w:szCs w:val="28"/>
          <w:lang w:val="en-US" w:eastAsia="ar-SA"/>
        </w:rPr>
        <w:t>страницы</w:t>
      </w:r>
      <w:proofErr w:type="spellEnd"/>
      <w:r w:rsidRPr="00770A9B">
        <w:rPr>
          <w:rFonts w:ascii="Times New Roman" w:eastAsia="Calibri" w:hAnsi="Times New Roman" w:cs="Times New Roman"/>
          <w:sz w:val="28"/>
          <w:szCs w:val="28"/>
          <w:lang w:val="en-US" w:eastAsia="ar-SA"/>
        </w:rPr>
        <w:t xml:space="preserve">: </w:t>
      </w:r>
    </w:p>
    <w:p w:rsidR="00770A9B" w:rsidRPr="00770A9B" w:rsidRDefault="00770A9B" w:rsidP="00770A9B">
      <w:pPr>
        <w:widowControl w:val="0"/>
        <w:numPr>
          <w:ilvl w:val="1"/>
          <w:numId w:val="24"/>
        </w:numPr>
        <w:autoSpaceDE w:val="0"/>
        <w:autoSpaceDN w:val="0"/>
        <w:spacing w:after="11" w:line="240" w:lineRule="auto"/>
        <w:ind w:right="8" w:firstLine="850"/>
        <w:jc w:val="both"/>
        <w:rPr>
          <w:rFonts w:ascii="Times New Roman" w:eastAsia="Calibri" w:hAnsi="Times New Roman" w:cs="Times New Roman"/>
          <w:sz w:val="28"/>
          <w:szCs w:val="28"/>
          <w:lang w:val="en-US" w:eastAsia="ar-SA"/>
        </w:rPr>
      </w:pPr>
      <w:proofErr w:type="spellStart"/>
      <w:r w:rsidRPr="00770A9B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поля</w:t>
      </w:r>
      <w:proofErr w:type="spellEnd"/>
      <w:r w:rsidRPr="00770A9B">
        <w:rPr>
          <w:rFonts w:ascii="Times New Roman" w:eastAsia="Calibri" w:hAnsi="Times New Roman" w:cs="Times New Roman"/>
          <w:sz w:val="28"/>
          <w:szCs w:val="28"/>
          <w:lang w:val="en-US" w:eastAsia="ar-SA"/>
        </w:rPr>
        <w:t xml:space="preserve"> — 2,5 </w:t>
      </w:r>
      <w:proofErr w:type="spellStart"/>
      <w:r w:rsidRPr="00770A9B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см</w:t>
      </w:r>
      <w:proofErr w:type="spellEnd"/>
      <w:r w:rsidRPr="00770A9B">
        <w:rPr>
          <w:rFonts w:ascii="Times New Roman" w:eastAsia="Calibri" w:hAnsi="Times New Roman" w:cs="Times New Roman"/>
          <w:sz w:val="28"/>
          <w:szCs w:val="28"/>
          <w:lang w:val="en-US" w:eastAsia="ar-SA"/>
        </w:rPr>
        <w:t xml:space="preserve"> с </w:t>
      </w:r>
      <w:proofErr w:type="spellStart"/>
      <w:r w:rsidRPr="00770A9B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каждой</w:t>
      </w:r>
      <w:proofErr w:type="spellEnd"/>
      <w:r w:rsidRPr="00770A9B">
        <w:rPr>
          <w:rFonts w:ascii="Times New Roman" w:eastAsia="Calibri" w:hAnsi="Times New Roman" w:cs="Times New Roman"/>
          <w:sz w:val="28"/>
          <w:szCs w:val="28"/>
          <w:lang w:val="en-US" w:eastAsia="ar-SA"/>
        </w:rPr>
        <w:t xml:space="preserve"> </w:t>
      </w:r>
      <w:proofErr w:type="spellStart"/>
      <w:r w:rsidRPr="00770A9B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стороны</w:t>
      </w:r>
      <w:proofErr w:type="spellEnd"/>
      <w:r w:rsidRPr="00770A9B">
        <w:rPr>
          <w:rFonts w:ascii="Times New Roman" w:eastAsia="Calibri" w:hAnsi="Times New Roman" w:cs="Times New Roman"/>
          <w:sz w:val="28"/>
          <w:szCs w:val="28"/>
          <w:lang w:val="en-US" w:eastAsia="ar-SA"/>
        </w:rPr>
        <w:t xml:space="preserve">  </w:t>
      </w:r>
    </w:p>
    <w:p w:rsidR="00770A9B" w:rsidRPr="00770A9B" w:rsidRDefault="00770A9B" w:rsidP="00770A9B">
      <w:pPr>
        <w:widowControl w:val="0"/>
        <w:numPr>
          <w:ilvl w:val="1"/>
          <w:numId w:val="24"/>
        </w:numPr>
        <w:autoSpaceDE w:val="0"/>
        <w:autoSpaceDN w:val="0"/>
        <w:spacing w:after="11" w:line="240" w:lineRule="auto"/>
        <w:ind w:right="8" w:firstLine="85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70A9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размер бумаги — А4, ориентация книжная (т.е. вертикально) </w:t>
      </w:r>
      <w:r w:rsidRPr="00770A9B">
        <w:rPr>
          <w:rFonts w:ascii="Times New Roman" w:eastAsia="Segoe UI Symbol" w:hAnsi="Times New Roman" w:cs="Times New Roman"/>
          <w:sz w:val="28"/>
          <w:szCs w:val="28"/>
          <w:lang w:val="en-US" w:eastAsia="ar-SA"/>
        </w:rPr>
        <w:sym w:font="Times New Roman" w:char="F0B7"/>
      </w:r>
      <w:r w:rsidRPr="00770A9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770A9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Формат основного </w:t>
      </w:r>
      <w:r w:rsidRPr="00770A9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шрифта</w:t>
      </w:r>
      <w:r w:rsidRPr="00770A9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: </w:t>
      </w:r>
    </w:p>
    <w:p w:rsidR="00770A9B" w:rsidRPr="00770A9B" w:rsidRDefault="00770A9B" w:rsidP="00770A9B">
      <w:pPr>
        <w:widowControl w:val="0"/>
        <w:autoSpaceDE w:val="0"/>
        <w:spacing w:after="32"/>
        <w:ind w:left="144" w:right="8" w:firstLine="56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70A9B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Times</w:t>
      </w:r>
      <w:r w:rsidRPr="00770A9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размер 12 </w:t>
      </w:r>
      <w:proofErr w:type="spellStart"/>
      <w:r w:rsidRPr="00770A9B">
        <w:rPr>
          <w:rFonts w:ascii="Times New Roman" w:eastAsia="Calibri" w:hAnsi="Times New Roman" w:cs="Times New Roman"/>
          <w:sz w:val="28"/>
          <w:szCs w:val="28"/>
          <w:lang w:eastAsia="ar-SA"/>
        </w:rPr>
        <w:t>пт</w:t>
      </w:r>
      <w:proofErr w:type="spellEnd"/>
      <w:r w:rsidRPr="00770A9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для основного текста, 14 </w:t>
      </w:r>
      <w:proofErr w:type="spellStart"/>
      <w:r w:rsidRPr="00770A9B">
        <w:rPr>
          <w:rFonts w:ascii="Times New Roman" w:eastAsia="Calibri" w:hAnsi="Times New Roman" w:cs="Times New Roman"/>
          <w:sz w:val="28"/>
          <w:szCs w:val="28"/>
          <w:lang w:eastAsia="ar-SA"/>
        </w:rPr>
        <w:t>пт</w:t>
      </w:r>
      <w:proofErr w:type="spellEnd"/>
      <w:r w:rsidRPr="00770A9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для названия курсовой, 10 </w:t>
      </w:r>
      <w:proofErr w:type="spellStart"/>
      <w:r w:rsidRPr="00770A9B">
        <w:rPr>
          <w:rFonts w:ascii="Times New Roman" w:eastAsia="Calibri" w:hAnsi="Times New Roman" w:cs="Times New Roman"/>
          <w:sz w:val="28"/>
          <w:szCs w:val="28"/>
          <w:lang w:eastAsia="ar-SA"/>
        </w:rPr>
        <w:t>пт</w:t>
      </w:r>
      <w:proofErr w:type="spellEnd"/>
      <w:r w:rsidRPr="00770A9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для сносок и списка литературы </w:t>
      </w:r>
    </w:p>
    <w:p w:rsidR="00770A9B" w:rsidRPr="00770A9B" w:rsidRDefault="00770A9B" w:rsidP="00770A9B">
      <w:pPr>
        <w:widowControl w:val="0"/>
        <w:numPr>
          <w:ilvl w:val="0"/>
          <w:numId w:val="24"/>
        </w:numPr>
        <w:autoSpaceDE w:val="0"/>
        <w:autoSpaceDN w:val="0"/>
        <w:spacing w:after="11" w:line="240" w:lineRule="auto"/>
        <w:ind w:right="8" w:hanging="284"/>
        <w:jc w:val="both"/>
        <w:rPr>
          <w:rFonts w:ascii="Times New Roman" w:eastAsia="Calibri" w:hAnsi="Times New Roman" w:cs="Times New Roman"/>
          <w:sz w:val="28"/>
          <w:szCs w:val="28"/>
          <w:lang w:val="en-US" w:eastAsia="ar-SA"/>
        </w:rPr>
      </w:pPr>
      <w:proofErr w:type="spellStart"/>
      <w:r w:rsidRPr="00770A9B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Формат</w:t>
      </w:r>
      <w:proofErr w:type="spellEnd"/>
      <w:r w:rsidRPr="00770A9B">
        <w:rPr>
          <w:rFonts w:ascii="Times New Roman" w:eastAsia="Calibri" w:hAnsi="Times New Roman" w:cs="Times New Roman"/>
          <w:sz w:val="28"/>
          <w:szCs w:val="28"/>
          <w:lang w:val="en-US" w:eastAsia="ar-SA"/>
        </w:rPr>
        <w:t xml:space="preserve"> </w:t>
      </w:r>
      <w:proofErr w:type="spellStart"/>
      <w:r w:rsidRPr="00770A9B">
        <w:rPr>
          <w:rFonts w:ascii="Times New Roman" w:eastAsia="Calibri" w:hAnsi="Times New Roman" w:cs="Times New Roman"/>
          <w:b/>
          <w:sz w:val="28"/>
          <w:szCs w:val="28"/>
          <w:lang w:val="en-US" w:eastAsia="ar-SA"/>
        </w:rPr>
        <w:t>абзаца</w:t>
      </w:r>
      <w:proofErr w:type="spellEnd"/>
      <w:r w:rsidRPr="00770A9B">
        <w:rPr>
          <w:rFonts w:ascii="Times New Roman" w:eastAsia="Calibri" w:hAnsi="Times New Roman" w:cs="Times New Roman"/>
          <w:sz w:val="28"/>
          <w:szCs w:val="28"/>
          <w:lang w:val="en-US" w:eastAsia="ar-SA"/>
        </w:rPr>
        <w:t xml:space="preserve">: </w:t>
      </w:r>
    </w:p>
    <w:p w:rsidR="00770A9B" w:rsidRPr="00770A9B" w:rsidRDefault="00770A9B" w:rsidP="00770A9B">
      <w:pPr>
        <w:widowControl w:val="0"/>
        <w:numPr>
          <w:ilvl w:val="1"/>
          <w:numId w:val="24"/>
        </w:numPr>
        <w:autoSpaceDE w:val="0"/>
        <w:autoSpaceDN w:val="0"/>
        <w:spacing w:after="11" w:line="240" w:lineRule="auto"/>
        <w:ind w:right="8" w:firstLine="850"/>
        <w:jc w:val="both"/>
        <w:rPr>
          <w:rFonts w:ascii="Times New Roman" w:eastAsia="Calibri" w:hAnsi="Times New Roman" w:cs="Times New Roman"/>
          <w:sz w:val="28"/>
          <w:szCs w:val="28"/>
          <w:lang w:val="en-US" w:eastAsia="ar-SA"/>
        </w:rPr>
      </w:pPr>
      <w:proofErr w:type="spellStart"/>
      <w:r w:rsidRPr="00770A9B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выравнивание</w:t>
      </w:r>
      <w:proofErr w:type="spellEnd"/>
      <w:r w:rsidRPr="00770A9B">
        <w:rPr>
          <w:rFonts w:ascii="Times New Roman" w:eastAsia="Calibri" w:hAnsi="Times New Roman" w:cs="Times New Roman"/>
          <w:sz w:val="28"/>
          <w:szCs w:val="28"/>
          <w:lang w:val="en-US" w:eastAsia="ar-SA"/>
        </w:rPr>
        <w:t xml:space="preserve"> </w:t>
      </w:r>
      <w:proofErr w:type="spellStart"/>
      <w:r w:rsidRPr="00770A9B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по</w:t>
      </w:r>
      <w:proofErr w:type="spellEnd"/>
      <w:r w:rsidRPr="00770A9B">
        <w:rPr>
          <w:rFonts w:ascii="Times New Roman" w:eastAsia="Calibri" w:hAnsi="Times New Roman" w:cs="Times New Roman"/>
          <w:sz w:val="28"/>
          <w:szCs w:val="28"/>
          <w:lang w:val="en-US" w:eastAsia="ar-SA"/>
        </w:rPr>
        <w:t xml:space="preserve"> </w:t>
      </w:r>
      <w:proofErr w:type="spellStart"/>
      <w:r w:rsidRPr="00770A9B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ширине</w:t>
      </w:r>
      <w:proofErr w:type="spellEnd"/>
      <w:r w:rsidRPr="00770A9B">
        <w:rPr>
          <w:rFonts w:ascii="Times New Roman" w:eastAsia="Calibri" w:hAnsi="Times New Roman" w:cs="Times New Roman"/>
          <w:sz w:val="28"/>
          <w:szCs w:val="28"/>
          <w:lang w:val="en-US" w:eastAsia="ar-SA"/>
        </w:rPr>
        <w:t xml:space="preserve"> </w:t>
      </w:r>
    </w:p>
    <w:p w:rsidR="00770A9B" w:rsidRPr="00770A9B" w:rsidRDefault="00770A9B" w:rsidP="00770A9B">
      <w:pPr>
        <w:widowControl w:val="0"/>
        <w:numPr>
          <w:ilvl w:val="1"/>
          <w:numId w:val="24"/>
        </w:numPr>
        <w:autoSpaceDE w:val="0"/>
        <w:autoSpaceDN w:val="0"/>
        <w:spacing w:after="11" w:line="240" w:lineRule="auto"/>
        <w:ind w:right="8" w:firstLine="85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70A9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первая строка: в основном тексте — отступ на 1,25 см </w:t>
      </w:r>
      <w:r w:rsidRPr="00770A9B">
        <w:rPr>
          <w:rFonts w:ascii="Times New Roman" w:eastAsia="Segoe UI Symbol" w:hAnsi="Times New Roman" w:cs="Times New Roman"/>
          <w:sz w:val="28"/>
          <w:szCs w:val="28"/>
          <w:lang w:val="en-US" w:eastAsia="ar-SA"/>
        </w:rPr>
        <w:sym w:font="Times New Roman" w:char="F0B7"/>
      </w:r>
      <w:r w:rsidRPr="00770A9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770A9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Сноски</w:t>
      </w:r>
      <w:r w:rsidRPr="00770A9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: </w:t>
      </w:r>
    </w:p>
    <w:p w:rsidR="00770A9B" w:rsidRPr="00770A9B" w:rsidRDefault="00770A9B" w:rsidP="00770A9B">
      <w:pPr>
        <w:widowControl w:val="0"/>
        <w:numPr>
          <w:ilvl w:val="1"/>
          <w:numId w:val="26"/>
        </w:numPr>
        <w:autoSpaceDE w:val="0"/>
        <w:autoSpaceDN w:val="0"/>
        <w:spacing w:after="11" w:line="240" w:lineRule="auto"/>
        <w:ind w:right="8" w:hanging="42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70A9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положение — „внизу страницы“ (не „в конце документа“ и не „внизу текста“) </w:t>
      </w:r>
    </w:p>
    <w:p w:rsidR="00770A9B" w:rsidRPr="00770A9B" w:rsidRDefault="00770A9B" w:rsidP="00770A9B">
      <w:pPr>
        <w:widowControl w:val="0"/>
        <w:numPr>
          <w:ilvl w:val="1"/>
          <w:numId w:val="26"/>
        </w:numPr>
        <w:autoSpaceDE w:val="0"/>
        <w:autoSpaceDN w:val="0"/>
        <w:spacing w:after="39" w:line="240" w:lineRule="auto"/>
        <w:ind w:right="8" w:hanging="42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70A9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нумерация — арабскими цифрами справа снизу </w:t>
      </w:r>
    </w:p>
    <w:p w:rsidR="00770A9B" w:rsidRPr="00770A9B" w:rsidRDefault="00770A9B" w:rsidP="00770A9B">
      <w:pPr>
        <w:widowControl w:val="0"/>
        <w:numPr>
          <w:ilvl w:val="0"/>
          <w:numId w:val="24"/>
        </w:numPr>
        <w:autoSpaceDE w:val="0"/>
        <w:autoSpaceDN w:val="0"/>
        <w:spacing w:after="5" w:line="240" w:lineRule="auto"/>
        <w:ind w:right="8" w:hanging="284"/>
        <w:jc w:val="both"/>
        <w:rPr>
          <w:rFonts w:ascii="Times New Roman" w:eastAsia="Calibri" w:hAnsi="Times New Roman" w:cs="Times New Roman"/>
          <w:sz w:val="28"/>
          <w:szCs w:val="28"/>
          <w:lang w:val="en-US" w:eastAsia="ar-SA"/>
        </w:rPr>
      </w:pPr>
      <w:proofErr w:type="spellStart"/>
      <w:r w:rsidRPr="00770A9B">
        <w:rPr>
          <w:rFonts w:ascii="Times New Roman" w:eastAsia="Calibri" w:hAnsi="Times New Roman" w:cs="Times New Roman"/>
          <w:b/>
          <w:sz w:val="28"/>
          <w:szCs w:val="28"/>
          <w:lang w:val="en-US" w:eastAsia="ar-SA"/>
        </w:rPr>
        <w:t>Библиографические</w:t>
      </w:r>
      <w:proofErr w:type="spellEnd"/>
      <w:r w:rsidRPr="00770A9B">
        <w:rPr>
          <w:rFonts w:ascii="Times New Roman" w:eastAsia="Calibri" w:hAnsi="Times New Roman" w:cs="Times New Roman"/>
          <w:b/>
          <w:sz w:val="28"/>
          <w:szCs w:val="28"/>
          <w:lang w:val="en-US" w:eastAsia="ar-SA"/>
        </w:rPr>
        <w:t xml:space="preserve"> </w:t>
      </w:r>
      <w:proofErr w:type="spellStart"/>
      <w:r w:rsidRPr="00770A9B">
        <w:rPr>
          <w:rFonts w:ascii="Times New Roman" w:eastAsia="Calibri" w:hAnsi="Times New Roman" w:cs="Times New Roman"/>
          <w:b/>
          <w:sz w:val="28"/>
          <w:szCs w:val="28"/>
          <w:lang w:val="en-US" w:eastAsia="ar-SA"/>
        </w:rPr>
        <w:t>ссылки</w:t>
      </w:r>
      <w:proofErr w:type="spellEnd"/>
      <w:r w:rsidRPr="00770A9B">
        <w:rPr>
          <w:rFonts w:ascii="Times New Roman" w:eastAsia="Calibri" w:hAnsi="Times New Roman" w:cs="Times New Roman"/>
          <w:sz w:val="28"/>
          <w:szCs w:val="28"/>
          <w:lang w:val="en-US" w:eastAsia="ar-SA"/>
        </w:rPr>
        <w:t xml:space="preserve">: </w:t>
      </w:r>
    </w:p>
    <w:p w:rsidR="00770A9B" w:rsidRPr="00770A9B" w:rsidRDefault="00770A9B" w:rsidP="00770A9B">
      <w:pPr>
        <w:widowControl w:val="0"/>
        <w:numPr>
          <w:ilvl w:val="1"/>
          <w:numId w:val="24"/>
        </w:numPr>
        <w:autoSpaceDE w:val="0"/>
        <w:autoSpaceDN w:val="0"/>
        <w:spacing w:after="11" w:line="240" w:lineRule="auto"/>
        <w:ind w:right="8" w:firstLine="85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70A9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тексте в квадратных скобках указывается фамилия автора или сокращённое название сборника, год издания работы и номера страниц: [номер позиции в библиографическом списке; страницы] </w:t>
      </w:r>
    </w:p>
    <w:p w:rsidR="00770A9B" w:rsidRPr="00770A9B" w:rsidRDefault="00770A9B" w:rsidP="00770A9B">
      <w:pPr>
        <w:widowControl w:val="0"/>
        <w:numPr>
          <w:ilvl w:val="1"/>
          <w:numId w:val="24"/>
        </w:numPr>
        <w:autoSpaceDE w:val="0"/>
        <w:autoSpaceDN w:val="0"/>
        <w:spacing w:after="11" w:line="240" w:lineRule="auto"/>
        <w:ind w:right="8" w:firstLine="85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70A9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после текста под рубрикой „Используемая литература“ приводится полное название работы с библиографической информацией </w:t>
      </w:r>
    </w:p>
    <w:p w:rsidR="00770A9B" w:rsidRPr="00770A9B" w:rsidRDefault="00770A9B" w:rsidP="00770A9B">
      <w:pPr>
        <w:widowControl w:val="0"/>
        <w:autoSpaceDE w:val="0"/>
        <w:spacing w:after="64"/>
        <w:ind w:left="71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70A9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770A9B" w:rsidRPr="00770A9B" w:rsidRDefault="00770A9B" w:rsidP="00770A9B">
      <w:pPr>
        <w:widowControl w:val="0"/>
        <w:autoSpaceDE w:val="0"/>
        <w:spacing w:after="0"/>
        <w:ind w:left="144" w:right="3" w:firstLine="56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70A9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Традиционно сложилась определенная </w:t>
      </w:r>
      <w:r w:rsidRPr="00770A9B">
        <w:rPr>
          <w:rFonts w:ascii="Times New Roman" w:eastAsia="Calibri" w:hAnsi="Times New Roman" w:cs="Times New Roman"/>
          <w:sz w:val="28"/>
          <w:szCs w:val="28"/>
          <w:u w:val="single" w:color="000000"/>
          <w:lang w:eastAsia="ar-SA"/>
        </w:rPr>
        <w:t>композиционная структура</w:t>
      </w:r>
      <w:r w:rsidRPr="00770A9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курсовой работы, которая состоит из следующих элементов: </w:t>
      </w:r>
      <w:r w:rsidRPr="00770A9B">
        <w:rPr>
          <w:rFonts w:ascii="Times New Roman" w:eastAsia="Calibri" w:hAnsi="Times New Roman" w:cs="Times New Roman"/>
          <w:i/>
          <w:sz w:val="28"/>
          <w:szCs w:val="28"/>
          <w:lang w:val="en-US" w:eastAsia="ar-SA"/>
        </w:rPr>
        <w:t>I</w:t>
      </w:r>
      <w:r w:rsidRPr="00770A9B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 xml:space="preserve">) титульного листа: 2) оглавления; 3) введения: 4) основной части: 5) заключения: 6) библиографического списка литературы: 7) приложений </w:t>
      </w:r>
      <w:r w:rsidRPr="00770A9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(если они имеются). </w:t>
      </w:r>
    </w:p>
    <w:p w:rsidR="00770A9B" w:rsidRPr="00770A9B" w:rsidRDefault="00770A9B" w:rsidP="00770A9B">
      <w:pPr>
        <w:widowControl w:val="0"/>
        <w:autoSpaceDE w:val="0"/>
        <w:spacing w:after="0"/>
        <w:ind w:left="144" w:right="8" w:firstLine="56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70A9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После титульного листа помещается </w:t>
      </w:r>
      <w:r w:rsidRPr="00770A9B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оглавление</w:t>
      </w:r>
      <w:r w:rsidRPr="00770A9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где приводятся все </w:t>
      </w:r>
      <w:r w:rsidRPr="00770A9B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заголовки курсовой работы и указываются страницы, с которых они начинаются. Причем последнее слово каждого заголовка соединяется отточием (………) с соответствующим ему номером страницы в правом столбце оглавления. </w:t>
      </w:r>
    </w:p>
    <w:p w:rsidR="00770A9B" w:rsidRPr="00770A9B" w:rsidRDefault="00770A9B" w:rsidP="00770A9B">
      <w:pPr>
        <w:widowControl w:val="0"/>
        <w:autoSpaceDE w:val="0"/>
        <w:spacing w:after="0"/>
        <w:ind w:left="144" w:right="8" w:firstLine="56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70A9B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Введение</w:t>
      </w:r>
      <w:r w:rsidRPr="00770A9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 курсовой работе занимает примерно 5 - 10 % от всего текста. В нем раскрывается </w:t>
      </w:r>
      <w:r w:rsidRPr="00770A9B">
        <w:rPr>
          <w:rFonts w:ascii="Times New Roman" w:eastAsia="Calibri" w:hAnsi="Times New Roman" w:cs="Times New Roman"/>
          <w:sz w:val="28"/>
          <w:szCs w:val="28"/>
          <w:u w:val="single" w:color="000000"/>
          <w:lang w:eastAsia="ar-SA"/>
        </w:rPr>
        <w:t>актуальность</w:t>
      </w:r>
      <w:r w:rsidRPr="00770A9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выбранной темы, определяются </w:t>
      </w:r>
      <w:r w:rsidRPr="00770A9B">
        <w:rPr>
          <w:rFonts w:ascii="Times New Roman" w:eastAsia="Calibri" w:hAnsi="Times New Roman" w:cs="Times New Roman"/>
          <w:sz w:val="28"/>
          <w:szCs w:val="28"/>
          <w:u w:val="single" w:color="000000"/>
          <w:lang w:eastAsia="ar-SA"/>
        </w:rPr>
        <w:t>цель</w:t>
      </w:r>
      <w:r w:rsidRPr="00770A9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 основные </w:t>
      </w:r>
      <w:r w:rsidRPr="00770A9B">
        <w:rPr>
          <w:rFonts w:ascii="Times New Roman" w:eastAsia="Calibri" w:hAnsi="Times New Roman" w:cs="Times New Roman"/>
          <w:sz w:val="28"/>
          <w:szCs w:val="28"/>
          <w:u w:val="single" w:color="000000"/>
          <w:lang w:eastAsia="ar-SA"/>
        </w:rPr>
        <w:t>задачи</w:t>
      </w:r>
      <w:r w:rsidRPr="00770A9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работы, формулируются </w:t>
      </w:r>
      <w:r w:rsidRPr="00770A9B">
        <w:rPr>
          <w:rFonts w:ascii="Times New Roman" w:eastAsia="Calibri" w:hAnsi="Times New Roman" w:cs="Times New Roman"/>
          <w:sz w:val="28"/>
          <w:szCs w:val="28"/>
          <w:u w:val="single" w:color="000000"/>
          <w:lang w:eastAsia="ar-SA"/>
        </w:rPr>
        <w:t>объект</w:t>
      </w:r>
      <w:r w:rsidRPr="00770A9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 </w:t>
      </w:r>
      <w:r w:rsidRPr="00770A9B">
        <w:rPr>
          <w:rFonts w:ascii="Times New Roman" w:eastAsia="Calibri" w:hAnsi="Times New Roman" w:cs="Times New Roman"/>
          <w:sz w:val="28"/>
          <w:szCs w:val="28"/>
          <w:u w:val="single" w:color="000000"/>
          <w:lang w:eastAsia="ar-SA"/>
        </w:rPr>
        <w:t>предмет</w:t>
      </w:r>
      <w:r w:rsidRPr="00770A9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исследования, его </w:t>
      </w:r>
      <w:r w:rsidRPr="00770A9B">
        <w:rPr>
          <w:rFonts w:ascii="Times New Roman" w:eastAsia="Calibri" w:hAnsi="Times New Roman" w:cs="Times New Roman"/>
          <w:sz w:val="28"/>
          <w:szCs w:val="28"/>
          <w:u w:val="single" w:color="000000"/>
          <w:lang w:eastAsia="ar-SA"/>
        </w:rPr>
        <w:t>методы</w:t>
      </w:r>
      <w:r w:rsidRPr="00770A9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указываются </w:t>
      </w:r>
      <w:r w:rsidRPr="00770A9B">
        <w:rPr>
          <w:rFonts w:ascii="Times New Roman" w:eastAsia="Calibri" w:hAnsi="Times New Roman" w:cs="Times New Roman"/>
          <w:sz w:val="28"/>
          <w:szCs w:val="28"/>
          <w:u w:val="single" w:color="000000"/>
          <w:lang w:eastAsia="ar-SA"/>
        </w:rPr>
        <w:t>теоретическая</w:t>
      </w:r>
      <w:r w:rsidRPr="00770A9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 </w:t>
      </w:r>
      <w:r w:rsidRPr="00770A9B">
        <w:rPr>
          <w:rFonts w:ascii="Times New Roman" w:eastAsia="Calibri" w:hAnsi="Times New Roman" w:cs="Times New Roman"/>
          <w:sz w:val="28"/>
          <w:szCs w:val="28"/>
          <w:u w:val="single" w:color="000000"/>
          <w:lang w:eastAsia="ar-SA"/>
        </w:rPr>
        <w:t>практическая значимость</w:t>
      </w:r>
      <w:r w:rsidRPr="00770A9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решения исследуемой проблемы. Делается </w:t>
      </w:r>
      <w:r w:rsidRPr="00770A9B">
        <w:rPr>
          <w:rFonts w:ascii="Times New Roman" w:eastAsia="Calibri" w:hAnsi="Times New Roman" w:cs="Times New Roman"/>
          <w:sz w:val="28"/>
          <w:szCs w:val="28"/>
          <w:u w:val="single" w:color="000000"/>
          <w:lang w:eastAsia="ar-SA"/>
        </w:rPr>
        <w:t>краткий обзор</w:t>
      </w:r>
      <w:r w:rsidRPr="00770A9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литературы. </w:t>
      </w:r>
    </w:p>
    <w:p w:rsidR="00770A9B" w:rsidRPr="00770A9B" w:rsidRDefault="00770A9B" w:rsidP="00770A9B">
      <w:pPr>
        <w:widowControl w:val="0"/>
        <w:autoSpaceDE w:val="0"/>
        <w:spacing w:after="0"/>
        <w:ind w:left="144" w:right="8" w:firstLine="56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70A9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конце вводной части желательно раскрыть </w:t>
      </w:r>
      <w:r w:rsidRPr="00770A9B">
        <w:rPr>
          <w:rFonts w:ascii="Times New Roman" w:eastAsia="Calibri" w:hAnsi="Times New Roman" w:cs="Times New Roman"/>
          <w:sz w:val="28"/>
          <w:szCs w:val="28"/>
          <w:u w:val="single" w:color="000000"/>
          <w:lang w:eastAsia="ar-SA"/>
        </w:rPr>
        <w:t>структуру работы</w:t>
      </w:r>
      <w:r w:rsidRPr="00770A9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т.е. перечислить ее разделы и обосновать последовательность их расположения. </w:t>
      </w:r>
    </w:p>
    <w:p w:rsidR="00770A9B" w:rsidRPr="00770A9B" w:rsidRDefault="00770A9B" w:rsidP="00770A9B">
      <w:pPr>
        <w:widowControl w:val="0"/>
        <w:autoSpaceDE w:val="0"/>
        <w:spacing w:after="0"/>
        <w:ind w:left="720" w:right="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70A9B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Основная часть</w:t>
      </w:r>
      <w:r w:rsidRPr="00770A9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курсовой работы воплощена в главах, разделах и подразделах. </w:t>
      </w:r>
    </w:p>
    <w:p w:rsidR="00770A9B" w:rsidRPr="00770A9B" w:rsidRDefault="00770A9B" w:rsidP="00770A9B">
      <w:pPr>
        <w:widowControl w:val="0"/>
        <w:autoSpaceDE w:val="0"/>
        <w:spacing w:after="0"/>
        <w:ind w:left="144" w:right="8" w:firstLine="56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70A9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Содержание </w:t>
      </w:r>
      <w:r w:rsidRPr="00770A9B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 xml:space="preserve">первой главы </w:t>
      </w:r>
      <w:r w:rsidRPr="00770A9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обычно посвящается рассмотрению </w:t>
      </w:r>
      <w:r w:rsidRPr="00770A9B">
        <w:rPr>
          <w:rFonts w:ascii="Times New Roman" w:eastAsia="Calibri" w:hAnsi="Times New Roman" w:cs="Times New Roman"/>
          <w:sz w:val="28"/>
          <w:szCs w:val="28"/>
          <w:u w:val="single" w:color="000000"/>
          <w:lang w:eastAsia="ar-SA"/>
        </w:rPr>
        <w:t>теоретических аспектов</w:t>
      </w:r>
      <w:r w:rsidRPr="00770A9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изучаемой проблемы. Если у автора нет собственных взглядов на решение исследуемой проблемы, он может </w:t>
      </w:r>
      <w:r w:rsidRPr="00770A9B">
        <w:rPr>
          <w:rFonts w:ascii="Times New Roman" w:eastAsia="Calibri" w:hAnsi="Times New Roman" w:cs="Times New Roman"/>
          <w:sz w:val="28"/>
          <w:szCs w:val="28"/>
          <w:u w:val="single" w:color="000000"/>
          <w:lang w:eastAsia="ar-SA"/>
        </w:rPr>
        <w:t>придерживаться наиболее приемлемой концепции</w:t>
      </w:r>
      <w:r w:rsidRPr="00770A9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разработанной одним из видных ученых, подкрепляя ее </w:t>
      </w:r>
      <w:r w:rsidRPr="00770A9B">
        <w:rPr>
          <w:rFonts w:ascii="Times New Roman" w:eastAsia="Calibri" w:hAnsi="Times New Roman" w:cs="Times New Roman"/>
          <w:sz w:val="28"/>
          <w:szCs w:val="28"/>
          <w:u w:val="single" w:color="000000"/>
          <w:lang w:eastAsia="ar-SA"/>
        </w:rPr>
        <w:t>своими</w:t>
      </w:r>
      <w:r w:rsidRPr="00770A9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примерами. </w:t>
      </w:r>
    </w:p>
    <w:p w:rsidR="00770A9B" w:rsidRPr="00770A9B" w:rsidRDefault="00770A9B" w:rsidP="00770A9B">
      <w:pPr>
        <w:widowControl w:val="0"/>
        <w:autoSpaceDE w:val="0"/>
        <w:spacing w:after="0"/>
        <w:ind w:left="144" w:right="8" w:firstLine="56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70A9B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 xml:space="preserve">Вторая глава </w:t>
      </w:r>
      <w:r w:rsidRPr="00770A9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носит преимущественно практический характер. Ценность работы определяется богатством анализируемого материала; чем больше разбирается примеров, тем убедительнее звучат выдвигаемые выводы. </w:t>
      </w:r>
    </w:p>
    <w:p w:rsidR="00770A9B" w:rsidRPr="00770A9B" w:rsidRDefault="00770A9B" w:rsidP="00770A9B">
      <w:pPr>
        <w:widowControl w:val="0"/>
        <w:autoSpaceDE w:val="0"/>
        <w:spacing w:after="0"/>
        <w:ind w:left="144" w:right="8" w:firstLine="56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70A9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Если работа имеет </w:t>
      </w:r>
      <w:r w:rsidRPr="00770A9B">
        <w:rPr>
          <w:rFonts w:ascii="Times New Roman" w:eastAsia="Calibri" w:hAnsi="Times New Roman" w:cs="Times New Roman"/>
          <w:sz w:val="28"/>
          <w:szCs w:val="28"/>
          <w:u w:val="single" w:color="000000"/>
          <w:lang w:eastAsia="ar-SA"/>
        </w:rPr>
        <w:t>экспериментальную</w:t>
      </w:r>
      <w:r w:rsidRPr="00770A9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части исследования. В ней описываются условия и ход проведенного эксперимента, его этапы, полученные результаты, формулируются практические выводы и рекомендации. </w:t>
      </w:r>
    </w:p>
    <w:p w:rsidR="00770A9B" w:rsidRPr="00770A9B" w:rsidRDefault="00770A9B" w:rsidP="00770A9B">
      <w:pPr>
        <w:widowControl w:val="0"/>
        <w:autoSpaceDE w:val="0"/>
        <w:spacing w:after="0"/>
        <w:ind w:left="144" w:right="8" w:firstLine="56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70A9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конце каждой главы делаются </w:t>
      </w:r>
      <w:r w:rsidRPr="00770A9B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 xml:space="preserve">выводы, </w:t>
      </w:r>
      <w:r w:rsidRPr="00770A9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отражающие в сжатом, концентрированном виде ее основное содержание. Они должны быть четкими и точными. </w:t>
      </w:r>
    </w:p>
    <w:p w:rsidR="00770A9B" w:rsidRPr="00770A9B" w:rsidRDefault="00770A9B" w:rsidP="00770A9B">
      <w:pPr>
        <w:widowControl w:val="0"/>
        <w:autoSpaceDE w:val="0"/>
        <w:spacing w:after="0"/>
        <w:ind w:left="144" w:right="8" w:firstLine="56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70A9B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Заключение</w:t>
      </w:r>
      <w:r w:rsidRPr="00770A9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- это не механическое суммирование выводов к главам курсового сочинения. Надо всячески избегать буквального повторения формулировок, а необходимо изыскать новы</w:t>
      </w:r>
      <w:r w:rsidRPr="00770A9B">
        <w:rPr>
          <w:rFonts w:ascii="Times New Roman" w:eastAsia="Calibri" w:hAnsi="Times New Roman" w:cs="Times New Roman"/>
          <w:sz w:val="28"/>
          <w:szCs w:val="28"/>
          <w:u w:val="single" w:color="000000"/>
          <w:lang w:eastAsia="ar-SA"/>
        </w:rPr>
        <w:t>е</w:t>
      </w:r>
      <w:r w:rsidRPr="00770A9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770A9B">
        <w:rPr>
          <w:rFonts w:ascii="Times New Roman" w:eastAsia="Calibri" w:hAnsi="Times New Roman" w:cs="Times New Roman"/>
          <w:sz w:val="28"/>
          <w:szCs w:val="28"/>
          <w:u w:val="single" w:color="000000"/>
          <w:lang w:eastAsia="ar-SA"/>
        </w:rPr>
        <w:t>обороты речи</w:t>
      </w:r>
      <w:r w:rsidRPr="00770A9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Основные выводы в тексте заключения лучше всего изложить в виде пронумерованных тезисов, формулировка которых должна быть предельно лаконичной и отчетливой (около 5 % всего текста.) </w:t>
      </w:r>
    </w:p>
    <w:p w:rsidR="00770A9B" w:rsidRPr="00770A9B" w:rsidRDefault="00770A9B" w:rsidP="00770A9B">
      <w:pPr>
        <w:widowControl w:val="0"/>
        <w:autoSpaceDE w:val="0"/>
        <w:spacing w:after="0"/>
        <w:ind w:left="144" w:right="8" w:firstLine="56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70A9B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Введение и заключение - считаются «визитной карточкой»</w:t>
      </w:r>
      <w:r w:rsidRPr="00770A9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курсовой и оказываются в фокусе внимания как рецензентов.  </w:t>
      </w:r>
    </w:p>
    <w:p w:rsidR="00770A9B" w:rsidRPr="00770A9B" w:rsidRDefault="00770A9B" w:rsidP="00770A9B">
      <w:pPr>
        <w:widowControl w:val="0"/>
        <w:autoSpaceDE w:val="0"/>
        <w:spacing w:after="0"/>
        <w:ind w:left="144" w:right="8" w:firstLine="56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70A9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После заключения принято помешать </w:t>
      </w:r>
      <w:r w:rsidRPr="00770A9B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библиографический список</w:t>
      </w:r>
      <w:r w:rsidRPr="00770A9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770A9B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использованной литературы. Он составляется в алфавитном порядке, по требованиям ГОСТа. Рекомендуется включать в этот список источники, которые нашли отражение в рукописи работы и на которые даются ссылки. Кроме них, в список могут быть включены и такие труды, на которые в выполняемой работе </w:t>
      </w:r>
      <w:r w:rsidRPr="00770A9B">
        <w:rPr>
          <w:rFonts w:ascii="Times New Roman" w:eastAsia="Calibri" w:hAnsi="Times New Roman" w:cs="Times New Roman"/>
          <w:sz w:val="28"/>
          <w:szCs w:val="28"/>
          <w:u w:val="single" w:color="000000"/>
          <w:lang w:eastAsia="ar-SA"/>
        </w:rPr>
        <w:t>нет ссылок</w:t>
      </w:r>
      <w:r w:rsidRPr="00770A9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но эти работы имеют прямое или косвенное отношение к исследуемой теме. </w:t>
      </w:r>
    </w:p>
    <w:p w:rsidR="00770A9B" w:rsidRPr="00770A9B" w:rsidRDefault="00770A9B" w:rsidP="00770A9B">
      <w:pPr>
        <w:widowControl w:val="0"/>
        <w:autoSpaceDE w:val="0"/>
        <w:spacing w:after="0"/>
        <w:ind w:left="720" w:right="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70A9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Библиографический аппарат свидетельствует о научной этике и культуре исследователя. </w:t>
      </w:r>
    </w:p>
    <w:p w:rsidR="00770A9B" w:rsidRPr="00770A9B" w:rsidRDefault="00770A9B" w:rsidP="00770A9B">
      <w:pPr>
        <w:widowControl w:val="0"/>
        <w:autoSpaceDE w:val="0"/>
        <w:spacing w:after="0"/>
        <w:ind w:left="144" w:right="8" w:firstLine="56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70A9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Курсовые работы в некоторых случаях могут иметь </w:t>
      </w:r>
      <w:r w:rsidRPr="00770A9B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приложение</w:t>
      </w:r>
      <w:r w:rsidRPr="00770A9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Его оформляют на отдельных листах, с </w:t>
      </w:r>
      <w:r w:rsidRPr="00770A9B">
        <w:rPr>
          <w:rFonts w:ascii="Times New Roman" w:eastAsia="Calibri" w:hAnsi="Times New Roman" w:cs="Times New Roman"/>
          <w:sz w:val="28"/>
          <w:szCs w:val="28"/>
          <w:u w:val="single" w:color="000000"/>
          <w:lang w:eastAsia="ar-SA"/>
        </w:rPr>
        <w:t>самостоятельной нумерацией</w:t>
      </w:r>
      <w:r w:rsidRPr="00770A9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В приложение включается самый разнообразный материал. Это могут быть перечни материала, таблицы, диаграммы, анкеты, статистически обработанные данные опросов, конспекты, сценарии, серии упражнений и пр. </w:t>
      </w:r>
    </w:p>
    <w:p w:rsidR="00770A9B" w:rsidRPr="00770A9B" w:rsidRDefault="00770A9B" w:rsidP="00770A9B">
      <w:pPr>
        <w:keepNext/>
        <w:widowControl w:val="0"/>
        <w:autoSpaceDE w:val="0"/>
        <w:spacing w:before="240" w:after="0"/>
        <w:ind w:left="1283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ar-SA"/>
        </w:rPr>
      </w:pPr>
      <w:r w:rsidRPr="00770A9B"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lang w:eastAsia="ar-SA"/>
        </w:rPr>
        <w:t>Написание и оформление работы</w:t>
      </w:r>
      <w:r w:rsidRPr="00770A9B">
        <w:rPr>
          <w:rFonts w:ascii="Times New Roman" w:eastAsia="Times New Roman" w:hAnsi="Times New Roman" w:cs="Times New Roman"/>
          <w:bCs/>
          <w:i/>
          <w:kern w:val="32"/>
          <w:sz w:val="28"/>
          <w:szCs w:val="28"/>
          <w:lang w:eastAsia="ar-SA"/>
        </w:rPr>
        <w:t xml:space="preserve"> </w:t>
      </w:r>
    </w:p>
    <w:p w:rsidR="00770A9B" w:rsidRPr="00770A9B" w:rsidRDefault="00770A9B" w:rsidP="00770A9B">
      <w:pPr>
        <w:widowControl w:val="0"/>
        <w:autoSpaceDE w:val="0"/>
        <w:spacing w:after="0"/>
        <w:ind w:left="144" w:right="8" w:firstLine="56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70A9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Известно несколько способов изложения научных материалов. Среди них различаются 3 способа: </w:t>
      </w:r>
      <w:r w:rsidRPr="00770A9B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I</w:t>
      </w:r>
      <w:r w:rsidRPr="00770A9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) </w:t>
      </w:r>
      <w:r w:rsidRPr="00770A9B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 xml:space="preserve">строго последовательный, </w:t>
      </w:r>
      <w:r w:rsidRPr="00770A9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когда работа пишется по разделам, начиная с введения и кончая заключением; 2) </w:t>
      </w:r>
      <w:r w:rsidRPr="00770A9B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 xml:space="preserve">целостный </w:t>
      </w:r>
      <w:r w:rsidRPr="00770A9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(сначала все сочинение пишется вчерне, а затем обрабатывается в частях и деталях с внесением в него дополнений и изменений); 3) </w:t>
      </w:r>
      <w:r w:rsidRPr="00770A9B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 xml:space="preserve">выборочный </w:t>
      </w:r>
      <w:r w:rsidRPr="00770A9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(по мере накопления информации и фактических данных оформляются отдельные блоки работы). </w:t>
      </w:r>
    </w:p>
    <w:p w:rsidR="00770A9B" w:rsidRPr="00770A9B" w:rsidRDefault="00770A9B" w:rsidP="00770A9B">
      <w:pPr>
        <w:widowControl w:val="0"/>
        <w:autoSpaceDE w:val="0"/>
        <w:spacing w:after="0"/>
        <w:ind w:left="144" w:right="8" w:firstLine="56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70A9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Наиболее рациональным считается </w:t>
      </w:r>
      <w:r w:rsidRPr="00770A9B">
        <w:rPr>
          <w:rFonts w:ascii="Times New Roman" w:eastAsia="Calibri" w:hAnsi="Times New Roman" w:cs="Times New Roman"/>
          <w:sz w:val="28"/>
          <w:szCs w:val="28"/>
          <w:u w:val="single" w:color="000000"/>
          <w:lang w:eastAsia="ar-SA"/>
        </w:rPr>
        <w:t>целостный подход</w:t>
      </w:r>
      <w:r w:rsidRPr="00770A9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  <w:r w:rsidRPr="00770A9B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Введение и заключение</w:t>
      </w:r>
      <w:r w:rsidRPr="00770A9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пишутся или параллельно с их оформлением, или </w:t>
      </w:r>
      <w:r w:rsidRPr="00770A9B">
        <w:rPr>
          <w:rFonts w:ascii="Times New Roman" w:eastAsia="Calibri" w:hAnsi="Times New Roman" w:cs="Times New Roman"/>
          <w:sz w:val="28"/>
          <w:szCs w:val="28"/>
          <w:u w:val="single" w:color="000000"/>
          <w:lang w:eastAsia="ar-SA"/>
        </w:rPr>
        <w:t>на завершающей стадии</w:t>
      </w:r>
      <w:r w:rsidRPr="00770A9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подготовки рукописи научного сочинения. </w:t>
      </w:r>
    </w:p>
    <w:p w:rsidR="00770A9B" w:rsidRPr="00770A9B" w:rsidRDefault="00770A9B" w:rsidP="00770A9B">
      <w:pPr>
        <w:widowControl w:val="0"/>
        <w:autoSpaceDE w:val="0"/>
        <w:spacing w:after="0"/>
        <w:ind w:left="144" w:right="8" w:firstLine="56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70A9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Могут применяться различные пути раскрытия темы: </w:t>
      </w:r>
      <w:r w:rsidRPr="00770A9B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 xml:space="preserve">дедуктивный </w:t>
      </w:r>
      <w:r w:rsidRPr="00770A9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(автор попеременно решает поставленные </w:t>
      </w:r>
      <w:r w:rsidRPr="00770A9B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 xml:space="preserve">задачи, </w:t>
      </w:r>
      <w:r w:rsidRPr="00770A9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разбивая их на идеи); </w:t>
      </w:r>
      <w:r w:rsidRPr="00770A9B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 xml:space="preserve">индуктивный </w:t>
      </w:r>
      <w:r w:rsidRPr="00770A9B">
        <w:rPr>
          <w:rFonts w:ascii="Times New Roman" w:eastAsia="Calibri" w:hAnsi="Times New Roman" w:cs="Times New Roman"/>
          <w:sz w:val="28"/>
          <w:szCs w:val="28"/>
          <w:lang w:eastAsia="ar-SA"/>
        </w:rPr>
        <w:t>(создаются мелкие фрагменты работы, которые объединяются в укрупненные).</w:t>
      </w:r>
      <w:r w:rsidRPr="00770A9B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 xml:space="preserve">  </w:t>
      </w:r>
      <w:r w:rsidRPr="00770A9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Выбор путей написания проектных работ зависит от индивидуальных качеств и склонностей ученика.  </w:t>
      </w:r>
    </w:p>
    <w:p w:rsidR="00770A9B" w:rsidRPr="00770A9B" w:rsidRDefault="00770A9B" w:rsidP="00770A9B">
      <w:pPr>
        <w:widowControl w:val="0"/>
        <w:autoSpaceDE w:val="0"/>
        <w:spacing w:after="0"/>
        <w:ind w:left="144" w:right="8" w:firstLine="56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70A9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Выполненную в черновом варианте работу ученик отдает на просмотр руководителю. С учетом высказанных руководителем замечаний он дорабатывает или переделывает ее.  </w:t>
      </w:r>
    </w:p>
    <w:p w:rsidR="00770A9B" w:rsidRPr="00770A9B" w:rsidRDefault="00770A9B" w:rsidP="00770A9B">
      <w:pPr>
        <w:widowControl w:val="0"/>
        <w:autoSpaceDE w:val="0"/>
        <w:spacing w:after="0"/>
        <w:ind w:left="144" w:right="8" w:firstLine="56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70A9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После заключительной проверки текста назначается время защиты работы – примерно </w:t>
      </w:r>
      <w:r w:rsidRPr="00770A9B">
        <w:rPr>
          <w:rFonts w:ascii="Times New Roman" w:eastAsia="Calibri" w:hAnsi="Times New Roman" w:cs="Times New Roman"/>
          <w:sz w:val="28"/>
          <w:szCs w:val="28"/>
          <w:u w:val="single" w:color="000000"/>
          <w:lang w:eastAsia="ar-SA"/>
        </w:rPr>
        <w:t>за</w:t>
      </w:r>
      <w:r w:rsidRPr="00770A9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770A9B">
        <w:rPr>
          <w:rFonts w:ascii="Times New Roman" w:eastAsia="Calibri" w:hAnsi="Times New Roman" w:cs="Times New Roman"/>
          <w:sz w:val="28"/>
          <w:szCs w:val="28"/>
          <w:u w:val="single" w:color="000000"/>
          <w:lang w:eastAsia="ar-SA"/>
        </w:rPr>
        <w:t>две недели до начала зимних каникул</w:t>
      </w:r>
      <w:r w:rsidRPr="00770A9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 </w:t>
      </w:r>
    </w:p>
    <w:p w:rsidR="00770A9B" w:rsidRPr="00770A9B" w:rsidRDefault="00770A9B" w:rsidP="00770A9B">
      <w:pPr>
        <w:widowControl w:val="0"/>
        <w:autoSpaceDE w:val="0"/>
        <w:spacing w:after="0"/>
        <w:ind w:left="144" w:right="8" w:firstLine="56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70A9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Перед зимними каникулами ученик излагает суть своей работы, показывает её актуальность, теоретическое и практическое значение. </w:t>
      </w:r>
    </w:p>
    <w:p w:rsidR="00770A9B" w:rsidRPr="00770A9B" w:rsidRDefault="00770A9B" w:rsidP="00770A9B">
      <w:pPr>
        <w:widowControl w:val="0"/>
        <w:autoSpaceDE w:val="0"/>
        <w:spacing w:after="0"/>
        <w:ind w:left="144" w:right="8" w:firstLine="56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70A9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Потом авторы выступают с докладами по темам на </w:t>
      </w:r>
      <w:proofErr w:type="spellStart"/>
      <w:r w:rsidRPr="00770A9B">
        <w:rPr>
          <w:rFonts w:ascii="Times New Roman" w:eastAsia="Calibri" w:hAnsi="Times New Roman" w:cs="Times New Roman"/>
          <w:sz w:val="28"/>
          <w:szCs w:val="28"/>
          <w:lang w:eastAsia="ar-SA"/>
        </w:rPr>
        <w:t>общегимназической</w:t>
      </w:r>
      <w:proofErr w:type="spellEnd"/>
      <w:r w:rsidRPr="00770A9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770A9B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научнопрактической</w:t>
      </w:r>
      <w:proofErr w:type="spellEnd"/>
      <w:r w:rsidRPr="00770A9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конференции. </w:t>
      </w:r>
    </w:p>
    <w:p w:rsidR="00770A9B" w:rsidRPr="00770A9B" w:rsidRDefault="00770A9B" w:rsidP="00770A9B">
      <w:pPr>
        <w:widowControl w:val="0"/>
        <w:autoSpaceDE w:val="0"/>
        <w:spacing w:after="0"/>
        <w:ind w:left="144" w:right="8" w:firstLine="56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70A9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Завершенная курсовая работа, допущенная научным руководителем к защите, представляется на конференции перед летней сессией.  </w:t>
      </w:r>
    </w:p>
    <w:p w:rsidR="00770A9B" w:rsidRPr="00770A9B" w:rsidRDefault="00770A9B" w:rsidP="00770A9B">
      <w:pPr>
        <w:widowControl w:val="0"/>
        <w:autoSpaceDE w:val="0"/>
        <w:spacing w:after="22"/>
        <w:ind w:left="127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70A9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770A9B" w:rsidRPr="00770A9B" w:rsidRDefault="00770A9B" w:rsidP="00770A9B">
      <w:pPr>
        <w:keepNext/>
        <w:widowControl w:val="0"/>
        <w:autoSpaceDE w:val="0"/>
        <w:spacing w:before="240" w:after="0"/>
        <w:ind w:left="1283" w:right="562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ar-SA"/>
        </w:rPr>
      </w:pPr>
      <w:r w:rsidRPr="00770A9B"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lang w:eastAsia="ar-SA"/>
        </w:rPr>
        <w:t>Защита работы</w:t>
      </w:r>
      <w:r w:rsidRPr="00770A9B">
        <w:rPr>
          <w:rFonts w:ascii="Times New Roman" w:eastAsia="Times New Roman" w:hAnsi="Times New Roman" w:cs="Times New Roman"/>
          <w:bCs/>
          <w:i/>
          <w:kern w:val="32"/>
          <w:sz w:val="28"/>
          <w:szCs w:val="28"/>
          <w:lang w:eastAsia="ar-SA"/>
        </w:rPr>
        <w:t xml:space="preserve"> </w:t>
      </w:r>
    </w:p>
    <w:p w:rsidR="00770A9B" w:rsidRPr="00770A9B" w:rsidRDefault="00770A9B" w:rsidP="00770A9B">
      <w:pPr>
        <w:widowControl w:val="0"/>
        <w:autoSpaceDE w:val="0"/>
        <w:spacing w:after="0"/>
        <w:ind w:left="144" w:right="8" w:firstLine="56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70A9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Работа защищается в присутствии комиссии в составе преподавателей кафедры при обязательном участии и научного руководителя. Автор курсовой работы в своем кратком выступлении обосновывает </w:t>
      </w:r>
      <w:r w:rsidRPr="00770A9B">
        <w:rPr>
          <w:rFonts w:ascii="Times New Roman" w:eastAsia="Calibri" w:hAnsi="Times New Roman" w:cs="Times New Roman"/>
          <w:sz w:val="28"/>
          <w:szCs w:val="28"/>
          <w:u w:val="single" w:color="000000"/>
          <w:lang w:eastAsia="ar-SA"/>
        </w:rPr>
        <w:t>важность</w:t>
      </w:r>
      <w:r w:rsidRPr="00770A9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выбранной темы, </w:t>
      </w:r>
      <w:r w:rsidRPr="00770A9B">
        <w:rPr>
          <w:rFonts w:ascii="Times New Roman" w:eastAsia="Calibri" w:hAnsi="Times New Roman" w:cs="Times New Roman"/>
          <w:sz w:val="28"/>
          <w:szCs w:val="28"/>
          <w:u w:val="single" w:color="000000"/>
          <w:lang w:eastAsia="ar-SA"/>
        </w:rPr>
        <w:t>задачи</w:t>
      </w:r>
      <w:r w:rsidRPr="00770A9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исследования, пути и способы их </w:t>
      </w:r>
      <w:r w:rsidRPr="00770A9B">
        <w:rPr>
          <w:rFonts w:ascii="Times New Roman" w:eastAsia="Calibri" w:hAnsi="Times New Roman" w:cs="Times New Roman"/>
          <w:sz w:val="28"/>
          <w:szCs w:val="28"/>
          <w:u w:val="single" w:color="000000"/>
          <w:lang w:eastAsia="ar-SA"/>
        </w:rPr>
        <w:t>решения</w:t>
      </w:r>
      <w:r w:rsidRPr="00770A9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излагает </w:t>
      </w:r>
      <w:r w:rsidRPr="00770A9B">
        <w:rPr>
          <w:rFonts w:ascii="Times New Roman" w:eastAsia="Calibri" w:hAnsi="Times New Roman" w:cs="Times New Roman"/>
          <w:sz w:val="28"/>
          <w:szCs w:val="28"/>
          <w:u w:val="single" w:color="000000"/>
          <w:lang w:eastAsia="ar-SA"/>
        </w:rPr>
        <w:t>содержание</w:t>
      </w:r>
      <w:r w:rsidRPr="00770A9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частей работы, иллюстрируя тезисы сообщения конкретными </w:t>
      </w:r>
      <w:r w:rsidRPr="00770A9B">
        <w:rPr>
          <w:rFonts w:ascii="Times New Roman" w:eastAsia="Calibri" w:hAnsi="Times New Roman" w:cs="Times New Roman"/>
          <w:sz w:val="28"/>
          <w:szCs w:val="28"/>
          <w:u w:val="single" w:color="000000"/>
          <w:lang w:eastAsia="ar-SA"/>
        </w:rPr>
        <w:t>примерами</w:t>
      </w:r>
      <w:r w:rsidRPr="00770A9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 фактами, а затем отвечает на </w:t>
      </w:r>
      <w:r w:rsidRPr="00770A9B">
        <w:rPr>
          <w:rFonts w:ascii="Times New Roman" w:eastAsia="Calibri" w:hAnsi="Times New Roman" w:cs="Times New Roman"/>
          <w:sz w:val="28"/>
          <w:szCs w:val="28"/>
          <w:u w:val="single" w:color="000000"/>
          <w:lang w:eastAsia="ar-SA"/>
        </w:rPr>
        <w:t>вопросы</w:t>
      </w:r>
      <w:r w:rsidRPr="00770A9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преподавателей. Защита курсовой работы оценивается дифференцирование: на «отлично», «хорошо» или на «удовлетворительно». </w:t>
      </w:r>
    </w:p>
    <w:p w:rsidR="00770A9B" w:rsidRPr="00770A9B" w:rsidRDefault="00770A9B" w:rsidP="00770A9B">
      <w:pPr>
        <w:widowControl w:val="0"/>
        <w:autoSpaceDE w:val="0"/>
        <w:spacing w:after="0"/>
        <w:ind w:left="144" w:right="8" w:firstLine="56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70A9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назначенный день ученик должен явиться, имея при себе заранее продуманный текст </w:t>
      </w:r>
      <w:r w:rsidRPr="00770A9B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устного выступления</w:t>
      </w:r>
      <w:r w:rsidRPr="00770A9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 </w:t>
      </w:r>
      <w:r w:rsidRPr="00770A9B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презентацию</w:t>
      </w:r>
      <w:r w:rsidRPr="00770A9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Вступительное слово рассчитано на </w:t>
      </w:r>
      <w:r w:rsidRPr="00770A9B">
        <w:rPr>
          <w:rFonts w:ascii="Times New Roman" w:eastAsia="Calibri" w:hAnsi="Times New Roman" w:cs="Times New Roman"/>
          <w:sz w:val="28"/>
          <w:szCs w:val="28"/>
          <w:u w:val="single" w:color="000000"/>
          <w:lang w:eastAsia="ar-SA"/>
        </w:rPr>
        <w:t>5-10 минут</w:t>
      </w:r>
      <w:r w:rsidRPr="00770A9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Оно должно быть аргументированным, содержательным. Желательно, чтобы дипломник излагал доклад свободно, не читая письменного текста.  </w:t>
      </w:r>
    </w:p>
    <w:p w:rsidR="00770A9B" w:rsidRPr="00770A9B" w:rsidRDefault="00770A9B" w:rsidP="00770A9B">
      <w:pPr>
        <w:widowControl w:val="0"/>
        <w:autoSpaceDE w:val="0"/>
        <w:spacing w:after="0"/>
        <w:ind w:left="144" w:right="8" w:firstLine="56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70A9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После вступительного слова члены комиссии или присутствующие могут задать любые вопросы по работе. Наиболее распространённые вопросы общего характера: </w:t>
      </w:r>
      <w:r w:rsidRPr="00770A9B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 xml:space="preserve">В чем новизна Вашей работы? Что выполнено в ней лично Вами? Какова практическая значимость предлагаемой Вами классификации? </w:t>
      </w:r>
      <w:r w:rsidRPr="00770A9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770A9B" w:rsidRPr="00770A9B" w:rsidRDefault="00770A9B" w:rsidP="00770A9B">
      <w:pPr>
        <w:widowControl w:val="0"/>
        <w:autoSpaceDE w:val="0"/>
        <w:spacing w:after="0"/>
        <w:ind w:left="720" w:right="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70A9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Ответы на вопросы должны быть лаконичными и аргументированными.  </w:t>
      </w:r>
    </w:p>
    <w:p w:rsidR="00770A9B" w:rsidRPr="00770A9B" w:rsidRDefault="00770A9B" w:rsidP="00770A9B">
      <w:pPr>
        <w:widowControl w:val="0"/>
        <w:autoSpaceDE w:val="0"/>
        <w:spacing w:after="0"/>
        <w:ind w:left="144" w:right="8" w:firstLine="56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70A9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Ученик, </w:t>
      </w:r>
      <w:r w:rsidRPr="00770A9B">
        <w:rPr>
          <w:rFonts w:ascii="Times New Roman" w:eastAsia="Calibri" w:hAnsi="Times New Roman" w:cs="Times New Roman"/>
          <w:sz w:val="28"/>
          <w:szCs w:val="28"/>
          <w:u w:val="single" w:color="000000"/>
          <w:lang w:eastAsia="ar-SA"/>
        </w:rPr>
        <w:t>поблагодарив</w:t>
      </w:r>
      <w:r w:rsidRPr="00770A9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за отзыв, отвечает на высказанные им критические замечания, причем делает это корректно и вежливо, в соответствии с требованиями академического этикета. Резкие выпады неприемлемы. Если замечания справедливы, лучше всего их признать и постараться учесть в дальнейшей работе. </w:t>
      </w:r>
    </w:p>
    <w:p w:rsidR="00770A9B" w:rsidRPr="00770A9B" w:rsidRDefault="00770A9B" w:rsidP="00770A9B">
      <w:pPr>
        <w:widowControl w:val="0"/>
        <w:autoSpaceDE w:val="0"/>
        <w:spacing w:after="0"/>
        <w:ind w:left="144" w:right="8" w:firstLine="56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70A9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Успешно прошедшие защиту курсовые работы сдаются на кафедру и хранятся в архиве в течение пяти последующих лет. </w:t>
      </w:r>
    </w:p>
    <w:p w:rsidR="00770A9B" w:rsidRPr="00770A9B" w:rsidRDefault="00770A9B" w:rsidP="00770A9B">
      <w:pPr>
        <w:widowControl w:val="0"/>
        <w:autoSpaceDE w:val="0"/>
        <w:spacing w:after="56"/>
        <w:ind w:left="720" w:right="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70A9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Эталонным проектом считается работа, в которой:    </w:t>
      </w:r>
    </w:p>
    <w:p w:rsidR="00770A9B" w:rsidRPr="00770A9B" w:rsidRDefault="00770A9B" w:rsidP="00770A9B">
      <w:pPr>
        <w:widowControl w:val="0"/>
        <w:numPr>
          <w:ilvl w:val="0"/>
          <w:numId w:val="28"/>
        </w:numPr>
        <w:autoSpaceDE w:val="0"/>
        <w:autoSpaceDN w:val="0"/>
        <w:spacing w:after="11" w:line="240" w:lineRule="auto"/>
        <w:ind w:right="8" w:hanging="36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70A9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цель определена, ясно сформулирована, четко обоснована; </w:t>
      </w:r>
    </w:p>
    <w:p w:rsidR="00770A9B" w:rsidRPr="00770A9B" w:rsidRDefault="00770A9B" w:rsidP="00770A9B">
      <w:pPr>
        <w:widowControl w:val="0"/>
        <w:numPr>
          <w:ilvl w:val="0"/>
          <w:numId w:val="28"/>
        </w:numPr>
        <w:autoSpaceDE w:val="0"/>
        <w:autoSpaceDN w:val="0"/>
        <w:spacing w:after="11" w:line="240" w:lineRule="auto"/>
        <w:ind w:right="8" w:hanging="36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70A9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развернутый план состоит из основных этапов и всех необходимых промежуточных шагов по достижению цели; </w:t>
      </w:r>
    </w:p>
    <w:p w:rsidR="00770A9B" w:rsidRPr="00770A9B" w:rsidRDefault="00770A9B" w:rsidP="00770A9B">
      <w:pPr>
        <w:widowControl w:val="0"/>
        <w:numPr>
          <w:ilvl w:val="0"/>
          <w:numId w:val="28"/>
        </w:numPr>
        <w:autoSpaceDE w:val="0"/>
        <w:autoSpaceDN w:val="0"/>
        <w:spacing w:after="35" w:line="240" w:lineRule="auto"/>
        <w:ind w:right="8" w:hanging="36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70A9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 проекта раскрыта исчерпывающе, автор продемонстрировал глубокие знания, выходящие за рамки школьной программы; </w:t>
      </w:r>
    </w:p>
    <w:p w:rsidR="00770A9B" w:rsidRPr="00770A9B" w:rsidRDefault="00770A9B" w:rsidP="00770A9B">
      <w:pPr>
        <w:widowControl w:val="0"/>
        <w:numPr>
          <w:ilvl w:val="0"/>
          <w:numId w:val="28"/>
        </w:numPr>
        <w:autoSpaceDE w:val="0"/>
        <w:autoSpaceDN w:val="0"/>
        <w:spacing w:after="11" w:line="240" w:lineRule="auto"/>
        <w:ind w:right="8" w:hanging="36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70A9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работа содержит достаточно полную информацию из разнообразных </w:t>
      </w:r>
      <w:r w:rsidRPr="00770A9B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источников; </w:t>
      </w:r>
    </w:p>
    <w:p w:rsidR="00770A9B" w:rsidRPr="00770A9B" w:rsidRDefault="00770A9B" w:rsidP="00770A9B">
      <w:pPr>
        <w:widowControl w:val="0"/>
        <w:numPr>
          <w:ilvl w:val="0"/>
          <w:numId w:val="28"/>
        </w:numPr>
        <w:autoSpaceDE w:val="0"/>
        <w:autoSpaceDN w:val="0"/>
        <w:spacing w:after="35" w:line="240" w:lineRule="auto"/>
        <w:ind w:right="8" w:hanging="36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70A9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работа отличается творческим подходом, собственным оригинальным отношением автора к идее проекта; </w:t>
      </w:r>
    </w:p>
    <w:p w:rsidR="00770A9B" w:rsidRPr="00770A9B" w:rsidRDefault="00770A9B" w:rsidP="00770A9B">
      <w:pPr>
        <w:widowControl w:val="0"/>
        <w:numPr>
          <w:ilvl w:val="0"/>
          <w:numId w:val="28"/>
        </w:numPr>
        <w:autoSpaceDE w:val="0"/>
        <w:autoSpaceDN w:val="0"/>
        <w:spacing w:after="11" w:line="240" w:lineRule="auto"/>
        <w:ind w:right="8" w:hanging="36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70A9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работа отличается четким и грамотным оформлением в точном соответствии с установленными правилами; </w:t>
      </w:r>
    </w:p>
    <w:p w:rsidR="00770A9B" w:rsidRPr="00770A9B" w:rsidRDefault="00770A9B" w:rsidP="00770A9B">
      <w:pPr>
        <w:widowControl w:val="0"/>
        <w:numPr>
          <w:ilvl w:val="0"/>
          <w:numId w:val="28"/>
        </w:numPr>
        <w:autoSpaceDE w:val="0"/>
        <w:autoSpaceDN w:val="0"/>
        <w:spacing w:after="11" w:line="240" w:lineRule="auto"/>
        <w:ind w:right="8" w:hanging="36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70A9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на защите проекта внешний вид и речь автора соответствуют требованиям проведения презентации, выступление уложилось в рамки регламента, автор владеет культурой общения </w:t>
      </w:r>
    </w:p>
    <w:p w:rsidR="00770A9B" w:rsidRPr="00770A9B" w:rsidRDefault="00770A9B" w:rsidP="00770A9B">
      <w:pPr>
        <w:widowControl w:val="0"/>
        <w:autoSpaceDE w:val="0"/>
        <w:spacing w:after="38"/>
        <w:ind w:left="437" w:right="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70A9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 аудиторией, ему удалось вызвать большой интерес аудитории; </w:t>
      </w:r>
    </w:p>
    <w:p w:rsidR="00770A9B" w:rsidRPr="00770A9B" w:rsidRDefault="00770A9B" w:rsidP="00770A9B">
      <w:pPr>
        <w:widowControl w:val="0"/>
        <w:numPr>
          <w:ilvl w:val="0"/>
          <w:numId w:val="28"/>
        </w:numPr>
        <w:autoSpaceDE w:val="0"/>
        <w:autoSpaceDN w:val="0"/>
        <w:spacing w:after="11" w:line="240" w:lineRule="auto"/>
        <w:ind w:right="8" w:hanging="36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70A9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проектный продукт полностью соответствует требованиям качества (эстетичен, удобен в использовании, соответствует заявленным целям). </w:t>
      </w:r>
    </w:p>
    <w:p w:rsidR="00770A9B" w:rsidRPr="00770A9B" w:rsidRDefault="00770A9B" w:rsidP="00770A9B">
      <w:pPr>
        <w:widowControl w:val="0"/>
        <w:autoSpaceDE w:val="0"/>
        <w:spacing w:after="32"/>
        <w:ind w:left="71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70A9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770A9B" w:rsidRPr="00770A9B" w:rsidRDefault="00770A9B" w:rsidP="00770A9B">
      <w:pPr>
        <w:keepNext/>
        <w:widowControl w:val="0"/>
        <w:autoSpaceDE w:val="0"/>
        <w:spacing w:before="240" w:after="0"/>
        <w:ind w:left="284" w:right="-2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en-US" w:eastAsia="ar-SA"/>
        </w:rPr>
      </w:pPr>
      <w:proofErr w:type="spellStart"/>
      <w:r w:rsidRPr="00770A9B"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lang w:val="en-US" w:eastAsia="ar-SA"/>
        </w:rPr>
        <w:t>Паспорт</w:t>
      </w:r>
      <w:proofErr w:type="spellEnd"/>
      <w:r w:rsidRPr="00770A9B"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lang w:val="en-US" w:eastAsia="ar-SA"/>
        </w:rPr>
        <w:t xml:space="preserve"> </w:t>
      </w:r>
      <w:proofErr w:type="spellStart"/>
      <w:r w:rsidRPr="00770A9B"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lang w:val="en-US" w:eastAsia="ar-SA"/>
        </w:rPr>
        <w:t>проекта</w:t>
      </w:r>
      <w:proofErr w:type="spellEnd"/>
      <w:r w:rsidRPr="00770A9B">
        <w:rPr>
          <w:rFonts w:ascii="Times New Roman" w:eastAsia="Times New Roman" w:hAnsi="Times New Roman" w:cs="Times New Roman"/>
          <w:bCs/>
          <w:i/>
          <w:kern w:val="32"/>
          <w:sz w:val="28"/>
          <w:szCs w:val="28"/>
          <w:lang w:val="en-US" w:eastAsia="ar-SA"/>
        </w:rPr>
        <w:t xml:space="preserve"> </w:t>
      </w:r>
    </w:p>
    <w:p w:rsidR="00770A9B" w:rsidRPr="00770A9B" w:rsidRDefault="00770A9B" w:rsidP="00770A9B">
      <w:pPr>
        <w:widowControl w:val="0"/>
        <w:numPr>
          <w:ilvl w:val="0"/>
          <w:numId w:val="30"/>
        </w:numPr>
        <w:autoSpaceDE w:val="0"/>
        <w:autoSpaceDN w:val="0"/>
        <w:spacing w:after="11" w:line="240" w:lineRule="auto"/>
        <w:ind w:left="284" w:right="-2" w:hanging="360"/>
        <w:jc w:val="both"/>
        <w:rPr>
          <w:rFonts w:ascii="Times New Roman" w:eastAsia="Calibri" w:hAnsi="Times New Roman" w:cs="Times New Roman"/>
          <w:sz w:val="28"/>
          <w:szCs w:val="28"/>
          <w:lang w:val="en-US" w:eastAsia="ar-SA"/>
        </w:rPr>
      </w:pPr>
      <w:proofErr w:type="spellStart"/>
      <w:r w:rsidRPr="00770A9B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Название</w:t>
      </w:r>
      <w:proofErr w:type="spellEnd"/>
      <w:r w:rsidRPr="00770A9B">
        <w:rPr>
          <w:rFonts w:ascii="Times New Roman" w:eastAsia="Calibri" w:hAnsi="Times New Roman" w:cs="Times New Roman"/>
          <w:sz w:val="28"/>
          <w:szCs w:val="28"/>
          <w:lang w:val="en-US" w:eastAsia="ar-SA"/>
        </w:rPr>
        <w:t xml:space="preserve"> </w:t>
      </w:r>
      <w:proofErr w:type="spellStart"/>
      <w:r w:rsidRPr="00770A9B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проекта</w:t>
      </w:r>
      <w:proofErr w:type="spellEnd"/>
      <w:r w:rsidRPr="00770A9B">
        <w:rPr>
          <w:rFonts w:ascii="Times New Roman" w:eastAsia="Calibri" w:hAnsi="Times New Roman" w:cs="Times New Roman"/>
          <w:sz w:val="28"/>
          <w:szCs w:val="28"/>
          <w:lang w:val="en-US" w:eastAsia="ar-SA"/>
        </w:rPr>
        <w:t xml:space="preserve">.  </w:t>
      </w:r>
    </w:p>
    <w:p w:rsidR="00770A9B" w:rsidRPr="00770A9B" w:rsidRDefault="00770A9B" w:rsidP="00770A9B">
      <w:pPr>
        <w:widowControl w:val="0"/>
        <w:numPr>
          <w:ilvl w:val="0"/>
          <w:numId w:val="30"/>
        </w:numPr>
        <w:autoSpaceDE w:val="0"/>
        <w:autoSpaceDN w:val="0"/>
        <w:spacing w:after="11" w:line="240" w:lineRule="auto"/>
        <w:ind w:left="284" w:right="-2" w:hanging="360"/>
        <w:jc w:val="both"/>
        <w:rPr>
          <w:rFonts w:ascii="Times New Roman" w:eastAsia="Calibri" w:hAnsi="Times New Roman" w:cs="Times New Roman"/>
          <w:sz w:val="28"/>
          <w:szCs w:val="28"/>
          <w:lang w:val="en-US" w:eastAsia="ar-SA"/>
        </w:rPr>
      </w:pPr>
      <w:proofErr w:type="spellStart"/>
      <w:r w:rsidRPr="00770A9B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Цели</w:t>
      </w:r>
      <w:proofErr w:type="spellEnd"/>
      <w:r w:rsidRPr="00770A9B">
        <w:rPr>
          <w:rFonts w:ascii="Times New Roman" w:eastAsia="Calibri" w:hAnsi="Times New Roman" w:cs="Times New Roman"/>
          <w:sz w:val="28"/>
          <w:szCs w:val="28"/>
          <w:lang w:val="en-US" w:eastAsia="ar-SA"/>
        </w:rPr>
        <w:t xml:space="preserve"> </w:t>
      </w:r>
      <w:proofErr w:type="spellStart"/>
      <w:r w:rsidRPr="00770A9B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проекта</w:t>
      </w:r>
      <w:proofErr w:type="spellEnd"/>
      <w:r w:rsidRPr="00770A9B">
        <w:rPr>
          <w:rFonts w:ascii="Times New Roman" w:eastAsia="Calibri" w:hAnsi="Times New Roman" w:cs="Times New Roman"/>
          <w:sz w:val="28"/>
          <w:szCs w:val="28"/>
          <w:lang w:val="en-US" w:eastAsia="ar-SA"/>
        </w:rPr>
        <w:t xml:space="preserve">.  </w:t>
      </w:r>
    </w:p>
    <w:p w:rsidR="00770A9B" w:rsidRPr="00770A9B" w:rsidRDefault="00770A9B" w:rsidP="00770A9B">
      <w:pPr>
        <w:widowControl w:val="0"/>
        <w:numPr>
          <w:ilvl w:val="0"/>
          <w:numId w:val="30"/>
        </w:numPr>
        <w:autoSpaceDE w:val="0"/>
        <w:autoSpaceDN w:val="0"/>
        <w:spacing w:after="11" w:line="240" w:lineRule="auto"/>
        <w:ind w:left="284" w:right="-2" w:hanging="36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70A9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Авторы проекта (класс, количество участников).  </w:t>
      </w:r>
    </w:p>
    <w:p w:rsidR="00770A9B" w:rsidRPr="00770A9B" w:rsidRDefault="00770A9B" w:rsidP="00770A9B">
      <w:pPr>
        <w:widowControl w:val="0"/>
        <w:numPr>
          <w:ilvl w:val="0"/>
          <w:numId w:val="30"/>
        </w:numPr>
        <w:autoSpaceDE w:val="0"/>
        <w:autoSpaceDN w:val="0"/>
        <w:spacing w:after="11" w:line="240" w:lineRule="auto"/>
        <w:ind w:left="284" w:right="-2" w:hanging="360"/>
        <w:jc w:val="both"/>
        <w:rPr>
          <w:rFonts w:ascii="Times New Roman" w:eastAsia="Calibri" w:hAnsi="Times New Roman" w:cs="Times New Roman"/>
          <w:sz w:val="28"/>
          <w:szCs w:val="28"/>
          <w:lang w:val="en-US" w:eastAsia="ar-SA"/>
        </w:rPr>
      </w:pPr>
      <w:proofErr w:type="spellStart"/>
      <w:r w:rsidRPr="00770A9B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Куратор</w:t>
      </w:r>
      <w:proofErr w:type="spellEnd"/>
      <w:r w:rsidRPr="00770A9B">
        <w:rPr>
          <w:rFonts w:ascii="Times New Roman" w:eastAsia="Calibri" w:hAnsi="Times New Roman" w:cs="Times New Roman"/>
          <w:sz w:val="28"/>
          <w:szCs w:val="28"/>
          <w:lang w:val="en-US" w:eastAsia="ar-SA"/>
        </w:rPr>
        <w:t xml:space="preserve"> </w:t>
      </w:r>
      <w:proofErr w:type="spellStart"/>
      <w:r w:rsidRPr="00770A9B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проекта</w:t>
      </w:r>
      <w:proofErr w:type="spellEnd"/>
      <w:r w:rsidRPr="00770A9B">
        <w:rPr>
          <w:rFonts w:ascii="Times New Roman" w:eastAsia="Calibri" w:hAnsi="Times New Roman" w:cs="Times New Roman"/>
          <w:sz w:val="28"/>
          <w:szCs w:val="28"/>
          <w:lang w:val="en-US" w:eastAsia="ar-SA"/>
        </w:rPr>
        <w:t xml:space="preserve"> (ФИО, </w:t>
      </w:r>
      <w:proofErr w:type="spellStart"/>
      <w:r w:rsidRPr="00770A9B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специальность</w:t>
      </w:r>
      <w:proofErr w:type="spellEnd"/>
      <w:r w:rsidRPr="00770A9B">
        <w:rPr>
          <w:rFonts w:ascii="Times New Roman" w:eastAsia="Calibri" w:hAnsi="Times New Roman" w:cs="Times New Roman"/>
          <w:sz w:val="28"/>
          <w:szCs w:val="28"/>
          <w:lang w:val="en-US" w:eastAsia="ar-SA"/>
        </w:rPr>
        <w:t xml:space="preserve">).  </w:t>
      </w:r>
    </w:p>
    <w:p w:rsidR="00770A9B" w:rsidRPr="00770A9B" w:rsidRDefault="00770A9B" w:rsidP="00770A9B">
      <w:pPr>
        <w:widowControl w:val="0"/>
        <w:numPr>
          <w:ilvl w:val="0"/>
          <w:numId w:val="30"/>
        </w:numPr>
        <w:autoSpaceDE w:val="0"/>
        <w:autoSpaceDN w:val="0"/>
        <w:spacing w:after="11" w:line="240" w:lineRule="auto"/>
        <w:ind w:left="284" w:right="-2" w:hanging="360"/>
        <w:jc w:val="both"/>
        <w:rPr>
          <w:rFonts w:ascii="Times New Roman" w:eastAsia="Calibri" w:hAnsi="Times New Roman" w:cs="Times New Roman"/>
          <w:sz w:val="28"/>
          <w:szCs w:val="28"/>
          <w:lang w:val="en-US" w:eastAsia="ar-SA"/>
        </w:rPr>
      </w:pPr>
      <w:proofErr w:type="spellStart"/>
      <w:r w:rsidRPr="00770A9B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Консультант</w:t>
      </w:r>
      <w:proofErr w:type="spellEnd"/>
      <w:r w:rsidRPr="00770A9B">
        <w:rPr>
          <w:rFonts w:ascii="Times New Roman" w:eastAsia="Calibri" w:hAnsi="Times New Roman" w:cs="Times New Roman"/>
          <w:sz w:val="28"/>
          <w:szCs w:val="28"/>
          <w:lang w:val="en-US" w:eastAsia="ar-SA"/>
        </w:rPr>
        <w:t xml:space="preserve">(ы) (ФИО, </w:t>
      </w:r>
      <w:proofErr w:type="spellStart"/>
      <w:r w:rsidRPr="00770A9B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специальность</w:t>
      </w:r>
      <w:proofErr w:type="spellEnd"/>
      <w:r w:rsidRPr="00770A9B">
        <w:rPr>
          <w:rFonts w:ascii="Times New Roman" w:eastAsia="Calibri" w:hAnsi="Times New Roman" w:cs="Times New Roman"/>
          <w:sz w:val="28"/>
          <w:szCs w:val="28"/>
          <w:lang w:val="en-US" w:eastAsia="ar-SA"/>
        </w:rPr>
        <w:t xml:space="preserve">).  </w:t>
      </w:r>
    </w:p>
    <w:p w:rsidR="00770A9B" w:rsidRPr="00770A9B" w:rsidRDefault="00770A9B" w:rsidP="00770A9B">
      <w:pPr>
        <w:widowControl w:val="0"/>
        <w:numPr>
          <w:ilvl w:val="0"/>
          <w:numId w:val="30"/>
        </w:numPr>
        <w:autoSpaceDE w:val="0"/>
        <w:autoSpaceDN w:val="0"/>
        <w:spacing w:after="11" w:line="240" w:lineRule="auto"/>
        <w:ind w:left="284" w:right="-2" w:hanging="360"/>
        <w:jc w:val="both"/>
        <w:rPr>
          <w:rFonts w:ascii="Times New Roman" w:eastAsia="Calibri" w:hAnsi="Times New Roman" w:cs="Times New Roman"/>
          <w:sz w:val="28"/>
          <w:szCs w:val="28"/>
          <w:lang w:val="en-US" w:eastAsia="ar-SA"/>
        </w:rPr>
      </w:pPr>
      <w:proofErr w:type="spellStart"/>
      <w:r w:rsidRPr="00770A9B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Тип</w:t>
      </w:r>
      <w:proofErr w:type="spellEnd"/>
      <w:r w:rsidRPr="00770A9B">
        <w:rPr>
          <w:rFonts w:ascii="Times New Roman" w:eastAsia="Calibri" w:hAnsi="Times New Roman" w:cs="Times New Roman"/>
          <w:sz w:val="28"/>
          <w:szCs w:val="28"/>
          <w:lang w:val="en-US" w:eastAsia="ar-SA"/>
        </w:rPr>
        <w:t xml:space="preserve"> </w:t>
      </w:r>
      <w:proofErr w:type="spellStart"/>
      <w:r w:rsidRPr="00770A9B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проекта</w:t>
      </w:r>
      <w:proofErr w:type="spellEnd"/>
      <w:r w:rsidRPr="00770A9B">
        <w:rPr>
          <w:rFonts w:ascii="Times New Roman" w:eastAsia="Calibri" w:hAnsi="Times New Roman" w:cs="Times New Roman"/>
          <w:sz w:val="28"/>
          <w:szCs w:val="28"/>
          <w:lang w:val="en-US" w:eastAsia="ar-SA"/>
        </w:rPr>
        <w:t xml:space="preserve">.   </w:t>
      </w:r>
    </w:p>
    <w:p w:rsidR="00770A9B" w:rsidRPr="00770A9B" w:rsidRDefault="00770A9B" w:rsidP="00770A9B">
      <w:pPr>
        <w:widowControl w:val="0"/>
        <w:numPr>
          <w:ilvl w:val="1"/>
          <w:numId w:val="30"/>
        </w:numPr>
        <w:autoSpaceDE w:val="0"/>
        <w:autoSpaceDN w:val="0"/>
        <w:spacing w:after="13" w:line="240" w:lineRule="auto"/>
        <w:ind w:left="284" w:right="-2" w:firstLine="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70A9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По доминирующей в проекте деятельности: исследовательский, творческий, игровой, информационно-поисковый, практико-ориентированный (учитывает социальные интересы участников, четко ориентируется на результат). </w:t>
      </w:r>
    </w:p>
    <w:p w:rsidR="00770A9B" w:rsidRPr="00770A9B" w:rsidRDefault="00770A9B" w:rsidP="00770A9B">
      <w:pPr>
        <w:widowControl w:val="0"/>
        <w:numPr>
          <w:ilvl w:val="1"/>
          <w:numId w:val="30"/>
        </w:numPr>
        <w:autoSpaceDE w:val="0"/>
        <w:autoSpaceDN w:val="0"/>
        <w:spacing w:after="11" w:line="240" w:lineRule="auto"/>
        <w:ind w:left="284" w:right="-2" w:firstLine="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70A9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По предметно-содержательной области: культурологический (литературный, музыкальный, лингвистический), естественнонаучный, экологический, спортивный, географический, исторический. </w:t>
      </w:r>
    </w:p>
    <w:p w:rsidR="00770A9B" w:rsidRPr="00770A9B" w:rsidRDefault="00770A9B" w:rsidP="00770A9B">
      <w:pPr>
        <w:widowControl w:val="0"/>
        <w:numPr>
          <w:ilvl w:val="1"/>
          <w:numId w:val="30"/>
        </w:numPr>
        <w:autoSpaceDE w:val="0"/>
        <w:autoSpaceDN w:val="0"/>
        <w:spacing w:after="13" w:line="240" w:lineRule="auto"/>
        <w:ind w:left="284" w:right="-2" w:firstLine="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70A9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По количеству участников проекта: личностный, парный. </w:t>
      </w:r>
    </w:p>
    <w:p w:rsidR="00770A9B" w:rsidRPr="00770A9B" w:rsidRDefault="00770A9B" w:rsidP="00770A9B">
      <w:pPr>
        <w:widowControl w:val="0"/>
        <w:numPr>
          <w:ilvl w:val="1"/>
          <w:numId w:val="30"/>
        </w:numPr>
        <w:autoSpaceDE w:val="0"/>
        <w:autoSpaceDN w:val="0"/>
        <w:spacing w:after="13" w:line="240" w:lineRule="auto"/>
        <w:ind w:left="284" w:right="-2" w:firstLine="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70A9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По широте охвата содержания: </w:t>
      </w:r>
      <w:proofErr w:type="spellStart"/>
      <w:r w:rsidRPr="00770A9B">
        <w:rPr>
          <w:rFonts w:ascii="Times New Roman" w:eastAsia="Calibri" w:hAnsi="Times New Roman" w:cs="Times New Roman"/>
          <w:sz w:val="28"/>
          <w:szCs w:val="28"/>
          <w:lang w:eastAsia="ar-SA"/>
        </w:rPr>
        <w:t>монопредметный</w:t>
      </w:r>
      <w:proofErr w:type="spellEnd"/>
      <w:r w:rsidRPr="00770A9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770A9B">
        <w:rPr>
          <w:rFonts w:ascii="Times New Roman" w:eastAsia="Calibri" w:hAnsi="Times New Roman" w:cs="Times New Roman"/>
          <w:sz w:val="28"/>
          <w:szCs w:val="28"/>
          <w:lang w:eastAsia="ar-SA"/>
        </w:rPr>
        <w:t>межпредметный</w:t>
      </w:r>
      <w:proofErr w:type="spellEnd"/>
      <w:r w:rsidRPr="00770A9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770A9B">
        <w:rPr>
          <w:rFonts w:ascii="Times New Roman" w:eastAsia="Calibri" w:hAnsi="Times New Roman" w:cs="Times New Roman"/>
          <w:sz w:val="28"/>
          <w:szCs w:val="28"/>
          <w:lang w:eastAsia="ar-SA"/>
        </w:rPr>
        <w:t>внепредметный</w:t>
      </w:r>
      <w:proofErr w:type="spellEnd"/>
      <w:r w:rsidRPr="00770A9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</w:p>
    <w:p w:rsidR="00770A9B" w:rsidRPr="00770A9B" w:rsidRDefault="00770A9B" w:rsidP="00770A9B">
      <w:pPr>
        <w:widowControl w:val="0"/>
        <w:autoSpaceDE w:val="0"/>
        <w:spacing w:after="0"/>
        <w:ind w:left="284" w:right="-2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70A9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6.5. По характеру контактов (степени охвата): в рамках класса, в рамках школы, в рамках района, в масштабе города, в масштабе региона, в масштабе страны. </w:t>
      </w:r>
    </w:p>
    <w:p w:rsidR="00770A9B" w:rsidRPr="00770A9B" w:rsidRDefault="00770A9B" w:rsidP="00770A9B">
      <w:pPr>
        <w:widowControl w:val="0"/>
        <w:numPr>
          <w:ilvl w:val="0"/>
          <w:numId w:val="30"/>
        </w:numPr>
        <w:autoSpaceDE w:val="0"/>
        <w:autoSpaceDN w:val="0"/>
        <w:spacing w:after="11" w:line="240" w:lineRule="auto"/>
        <w:ind w:left="284" w:right="-2" w:hanging="36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70A9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Образовательная область, с которой связано содержание проекта: филология, обществознание, математика, информатика, естествознание, искусство, технология, основы безопасности жизнедеятельности, физическая культура.  </w:t>
      </w:r>
    </w:p>
    <w:p w:rsidR="00770A9B" w:rsidRPr="00770A9B" w:rsidRDefault="00770A9B" w:rsidP="00770A9B">
      <w:pPr>
        <w:widowControl w:val="0"/>
        <w:numPr>
          <w:ilvl w:val="0"/>
          <w:numId w:val="30"/>
        </w:numPr>
        <w:autoSpaceDE w:val="0"/>
        <w:autoSpaceDN w:val="0"/>
        <w:spacing w:after="11" w:line="240" w:lineRule="auto"/>
        <w:ind w:left="284" w:right="-2" w:hanging="36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70A9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Методы, использованные в работе над проектом.  </w:t>
      </w:r>
    </w:p>
    <w:p w:rsidR="00770A9B" w:rsidRPr="00770A9B" w:rsidRDefault="00770A9B" w:rsidP="00770A9B">
      <w:pPr>
        <w:widowControl w:val="0"/>
        <w:numPr>
          <w:ilvl w:val="0"/>
          <w:numId w:val="30"/>
        </w:numPr>
        <w:autoSpaceDE w:val="0"/>
        <w:autoSpaceDN w:val="0"/>
        <w:spacing w:after="11" w:line="240" w:lineRule="auto"/>
        <w:ind w:left="284" w:right="-2" w:hanging="36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70A9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Форма представления проекта: постер, альбом, видеофильм, буклет, макет, другое (вписать).  </w:t>
      </w:r>
    </w:p>
    <w:p w:rsidR="00770A9B" w:rsidRPr="00770A9B" w:rsidRDefault="00770A9B" w:rsidP="00770A9B">
      <w:pPr>
        <w:widowControl w:val="0"/>
        <w:numPr>
          <w:ilvl w:val="0"/>
          <w:numId w:val="30"/>
        </w:numPr>
        <w:autoSpaceDE w:val="0"/>
        <w:autoSpaceDN w:val="0"/>
        <w:spacing w:after="13" w:line="240" w:lineRule="auto"/>
        <w:ind w:left="284" w:right="-2" w:hanging="36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70A9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Образовательные и культурно-просветительские учреждения, на базе которых выполнялся проект: база школы, библиотека(и), музей(и), высшее учебное заведение (кафедра), научно-исследовательский институт </w:t>
      </w:r>
      <w:r w:rsidRPr="00770A9B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(лаборатория), зоопарк, планетарий, технический центр, другое (указать).  </w:t>
      </w:r>
    </w:p>
    <w:p w:rsidR="00770A9B" w:rsidRPr="00770A9B" w:rsidRDefault="00770A9B" w:rsidP="00770A9B">
      <w:pPr>
        <w:widowControl w:val="0"/>
        <w:numPr>
          <w:ilvl w:val="0"/>
          <w:numId w:val="30"/>
        </w:numPr>
        <w:autoSpaceDE w:val="0"/>
        <w:autoSpaceDN w:val="0"/>
        <w:spacing w:after="13" w:line="240" w:lineRule="auto"/>
        <w:ind w:left="284" w:right="-2" w:hanging="36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770A9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Источники информации, использованные авторами в процессе выполнения проекта: научно-популярные журналы, академические журналы,, бюллетени, учебники и учебные пособия, научно-популярные книги, научные издания, монографии, диссертации, авторефераты, депонированные рукописи, словари, справочники, энциклопедии, иностранные книги (английский, немецкий, французский, испанский язык).  </w:t>
      </w:r>
      <w:proofErr w:type="gramEnd"/>
    </w:p>
    <w:p w:rsidR="00770A9B" w:rsidRPr="00770A9B" w:rsidRDefault="00770A9B" w:rsidP="00770A9B">
      <w:pPr>
        <w:widowControl w:val="0"/>
        <w:autoSpaceDE w:val="0"/>
        <w:spacing w:after="0"/>
        <w:ind w:left="284" w:right="-2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ar-SA"/>
        </w:rPr>
      </w:pPr>
    </w:p>
    <w:p w:rsidR="00493A4A" w:rsidRDefault="00493A4A" w:rsidP="00493A4A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93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PragmaticaC">
    <w:panose1 w:val="00000000000000000000"/>
    <w:charset w:val="CE"/>
    <w:family w:val="decorative"/>
    <w:notTrueType/>
    <w:pitch w:val="variable"/>
    <w:sig w:usb0="00000001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pStyle w:val="4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247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10E7313C"/>
    <w:multiLevelType w:val="hybridMultilevel"/>
    <w:tmpl w:val="0040D69E"/>
    <w:lvl w:ilvl="0" w:tplc="1540B96A">
      <w:start w:val="1"/>
      <w:numFmt w:val="bullet"/>
      <w:lvlText w:val="•"/>
      <w:lvlJc w:val="left"/>
      <w:pPr>
        <w:ind w:left="99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E2E9048">
      <w:start w:val="1"/>
      <w:numFmt w:val="decimal"/>
      <w:lvlText w:val="%2."/>
      <w:lvlJc w:val="left"/>
      <w:pPr>
        <w:ind w:left="7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5C6E4D0">
      <w:start w:val="1"/>
      <w:numFmt w:val="lowerRoman"/>
      <w:lvlText w:val="%3"/>
      <w:lvlJc w:val="left"/>
      <w:pPr>
        <w:ind w:left="19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C6C1F78">
      <w:start w:val="1"/>
      <w:numFmt w:val="decimal"/>
      <w:lvlText w:val="%4"/>
      <w:lvlJc w:val="left"/>
      <w:pPr>
        <w:ind w:left="26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D068BB6">
      <w:start w:val="1"/>
      <w:numFmt w:val="lowerLetter"/>
      <w:lvlText w:val="%5"/>
      <w:lvlJc w:val="left"/>
      <w:pPr>
        <w:ind w:left="33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C2EE0BC">
      <w:start w:val="1"/>
      <w:numFmt w:val="lowerRoman"/>
      <w:lvlText w:val="%6"/>
      <w:lvlJc w:val="left"/>
      <w:pPr>
        <w:ind w:left="40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FFC2FA0">
      <w:start w:val="1"/>
      <w:numFmt w:val="decimal"/>
      <w:lvlText w:val="%7"/>
      <w:lvlJc w:val="left"/>
      <w:pPr>
        <w:ind w:left="48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95C6E12">
      <w:start w:val="1"/>
      <w:numFmt w:val="lowerLetter"/>
      <w:lvlText w:val="%8"/>
      <w:lvlJc w:val="left"/>
      <w:pPr>
        <w:ind w:left="55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B5E40EE">
      <w:start w:val="1"/>
      <w:numFmt w:val="lowerRoman"/>
      <w:lvlText w:val="%9"/>
      <w:lvlJc w:val="left"/>
      <w:pPr>
        <w:ind w:left="62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1F6C1F73"/>
    <w:multiLevelType w:val="multilevel"/>
    <w:tmpl w:val="8D128910"/>
    <w:lvl w:ilvl="0">
      <w:start w:val="1"/>
      <w:numFmt w:val="decimal"/>
      <w:lvlText w:val="%1."/>
      <w:lvlJc w:val="left"/>
      <w:pPr>
        <w:ind w:left="14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4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24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31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8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46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53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60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7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2106276B"/>
    <w:multiLevelType w:val="hybridMultilevel"/>
    <w:tmpl w:val="74F8E8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DF671C3"/>
    <w:multiLevelType w:val="hybridMultilevel"/>
    <w:tmpl w:val="1D9AE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807192"/>
    <w:multiLevelType w:val="hybridMultilevel"/>
    <w:tmpl w:val="74568624"/>
    <w:lvl w:ilvl="0" w:tplc="881C266A">
      <w:start w:val="1"/>
      <w:numFmt w:val="decimal"/>
      <w:lvlText w:val="%1."/>
      <w:lvlJc w:val="left"/>
      <w:pPr>
        <w:ind w:left="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2B6B42C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ED28288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33A58D8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3866C0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18AF924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356B93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8004B0C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E1EF46C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37463CDB"/>
    <w:multiLevelType w:val="multilevel"/>
    <w:tmpl w:val="BC92B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F43543"/>
    <w:multiLevelType w:val="hybridMultilevel"/>
    <w:tmpl w:val="EEDE4DFE"/>
    <w:lvl w:ilvl="0" w:tplc="825221B0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A940C0A">
      <w:start w:val="1"/>
      <w:numFmt w:val="decimal"/>
      <w:lvlText w:val="%2."/>
      <w:lvlJc w:val="left"/>
      <w:pPr>
        <w:ind w:left="14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FD206F4">
      <w:start w:val="1"/>
      <w:numFmt w:val="lowerRoman"/>
      <w:lvlText w:val="%3"/>
      <w:lvlJc w:val="left"/>
      <w:pPr>
        <w:ind w:left="19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0E224E6">
      <w:start w:val="1"/>
      <w:numFmt w:val="decimal"/>
      <w:lvlText w:val="%4"/>
      <w:lvlJc w:val="left"/>
      <w:pPr>
        <w:ind w:left="26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E4C3998">
      <w:start w:val="1"/>
      <w:numFmt w:val="lowerLetter"/>
      <w:lvlText w:val="%5"/>
      <w:lvlJc w:val="left"/>
      <w:pPr>
        <w:ind w:left="33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BF81AA2">
      <w:start w:val="1"/>
      <w:numFmt w:val="lowerRoman"/>
      <w:lvlText w:val="%6"/>
      <w:lvlJc w:val="left"/>
      <w:pPr>
        <w:ind w:left="40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388F830">
      <w:start w:val="1"/>
      <w:numFmt w:val="decimal"/>
      <w:lvlText w:val="%7"/>
      <w:lvlJc w:val="left"/>
      <w:pPr>
        <w:ind w:left="48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A56D7FE">
      <w:start w:val="1"/>
      <w:numFmt w:val="lowerLetter"/>
      <w:lvlText w:val="%8"/>
      <w:lvlJc w:val="left"/>
      <w:pPr>
        <w:ind w:left="55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2E41A48">
      <w:start w:val="1"/>
      <w:numFmt w:val="lowerRoman"/>
      <w:lvlText w:val="%9"/>
      <w:lvlJc w:val="left"/>
      <w:pPr>
        <w:ind w:left="62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>
    <w:nsid w:val="44D6799B"/>
    <w:multiLevelType w:val="multilevel"/>
    <w:tmpl w:val="E9D4F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301609"/>
    <w:multiLevelType w:val="hybridMultilevel"/>
    <w:tmpl w:val="34E6BBC8"/>
    <w:lvl w:ilvl="0" w:tplc="886AB23A">
      <w:start w:val="1"/>
      <w:numFmt w:val="bullet"/>
      <w:lvlText w:val="•"/>
      <w:lvlJc w:val="left"/>
      <w:pPr>
        <w:ind w:left="36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11EF888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7425CCC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29A9570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2DC927A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D1087A8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FAA099E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50E9D00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D9AC362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>
    <w:nsid w:val="499774FE"/>
    <w:multiLevelType w:val="hybridMultilevel"/>
    <w:tmpl w:val="F96672B8"/>
    <w:lvl w:ilvl="0" w:tplc="6AEC742C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0C4027A">
      <w:start w:val="2"/>
      <w:numFmt w:val="decimal"/>
      <w:lvlText w:val="%2)"/>
      <w:lvlJc w:val="left"/>
      <w:pPr>
        <w:ind w:left="7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9626312">
      <w:start w:val="1"/>
      <w:numFmt w:val="lowerRoman"/>
      <w:lvlText w:val="%3"/>
      <w:lvlJc w:val="left"/>
      <w:pPr>
        <w:ind w:left="16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7AEE202">
      <w:start w:val="1"/>
      <w:numFmt w:val="decimal"/>
      <w:lvlText w:val="%4"/>
      <w:lvlJc w:val="left"/>
      <w:pPr>
        <w:ind w:left="23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102C43E">
      <w:start w:val="1"/>
      <w:numFmt w:val="lowerLetter"/>
      <w:lvlText w:val="%5"/>
      <w:lvlJc w:val="left"/>
      <w:pPr>
        <w:ind w:left="30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6344240">
      <w:start w:val="1"/>
      <w:numFmt w:val="lowerRoman"/>
      <w:lvlText w:val="%6"/>
      <w:lvlJc w:val="left"/>
      <w:pPr>
        <w:ind w:left="38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764B160">
      <w:start w:val="1"/>
      <w:numFmt w:val="decimal"/>
      <w:lvlText w:val="%7"/>
      <w:lvlJc w:val="left"/>
      <w:pPr>
        <w:ind w:left="45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E184896">
      <w:start w:val="1"/>
      <w:numFmt w:val="lowerLetter"/>
      <w:lvlText w:val="%8"/>
      <w:lvlJc w:val="left"/>
      <w:pPr>
        <w:ind w:left="52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624DAF2">
      <w:start w:val="1"/>
      <w:numFmt w:val="lowerRoman"/>
      <w:lvlText w:val="%9"/>
      <w:lvlJc w:val="left"/>
      <w:pPr>
        <w:ind w:left="59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>
    <w:nsid w:val="4C7D2F1D"/>
    <w:multiLevelType w:val="multilevel"/>
    <w:tmpl w:val="3370A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8770A5"/>
    <w:multiLevelType w:val="hybridMultilevel"/>
    <w:tmpl w:val="315025D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C65B71"/>
    <w:multiLevelType w:val="hybridMultilevel"/>
    <w:tmpl w:val="A93C07FA"/>
    <w:lvl w:ilvl="0" w:tplc="2C88D7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D7D13F6"/>
    <w:multiLevelType w:val="multilevel"/>
    <w:tmpl w:val="F44C9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4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</w:num>
  <w:num w:numId="7">
    <w:abstractNumId w:val="15"/>
  </w:num>
  <w:num w:numId="8">
    <w:abstractNumId w:val="15"/>
  </w:num>
  <w:num w:numId="9">
    <w:abstractNumId w:val="8"/>
  </w:num>
  <w:num w:numId="10">
    <w:abstractNumId w:val="8"/>
  </w:num>
  <w:num w:numId="11">
    <w:abstractNumId w:val="6"/>
  </w:num>
  <w:num w:numId="12">
    <w:abstractNumId w:val="6"/>
  </w:num>
  <w:num w:numId="13">
    <w:abstractNumId w:val="16"/>
  </w:num>
  <w:num w:numId="14">
    <w:abstractNumId w:val="16"/>
  </w:num>
  <w:num w:numId="15">
    <w:abstractNumId w:val="13"/>
  </w:num>
  <w:num w:numId="16">
    <w:abstractNumId w:val="13"/>
  </w:num>
  <w:num w:numId="17">
    <w:abstractNumId w:val="10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11"/>
  </w:num>
  <w:num w:numId="29">
    <w:abstractNumId w:val="4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A4A"/>
    <w:rsid w:val="00487F5F"/>
    <w:rsid w:val="00493A4A"/>
    <w:rsid w:val="00770A9B"/>
    <w:rsid w:val="00D57104"/>
    <w:rsid w:val="00F8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A4A"/>
  </w:style>
  <w:style w:type="paragraph" w:styleId="1">
    <w:name w:val="heading 1"/>
    <w:basedOn w:val="a"/>
    <w:next w:val="a"/>
    <w:link w:val="10"/>
    <w:uiPriority w:val="9"/>
    <w:qFormat/>
    <w:rsid w:val="00770A9B"/>
    <w:pPr>
      <w:keepNext/>
      <w:widowControl w:val="0"/>
      <w:autoSpaceDE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ar-SA"/>
    </w:rPr>
  </w:style>
  <w:style w:type="paragraph" w:styleId="4">
    <w:name w:val="heading 4"/>
    <w:basedOn w:val="a"/>
    <w:next w:val="a0"/>
    <w:link w:val="40"/>
    <w:semiHidden/>
    <w:unhideWhenUsed/>
    <w:qFormat/>
    <w:rsid w:val="00770A9B"/>
    <w:pPr>
      <w:numPr>
        <w:numId w:val="1"/>
      </w:numPr>
      <w:suppressAutoHyphens/>
      <w:spacing w:before="28" w:after="28" w:line="240" w:lineRule="auto"/>
      <w:outlineLvl w:val="3"/>
    </w:pPr>
    <w:rPr>
      <w:rFonts w:ascii="Times New Roman" w:eastAsia="Times New Roman" w:hAnsi="Times New Roman" w:cs="Times New Roman"/>
      <w:b/>
      <w:bCs/>
      <w:kern w:val="2"/>
      <w:sz w:val="24"/>
      <w:szCs w:val="24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70A9B"/>
    <w:rPr>
      <w:rFonts w:ascii="Cambria" w:eastAsia="Times New Roman" w:hAnsi="Cambria" w:cs="Times New Roman"/>
      <w:b/>
      <w:bCs/>
      <w:kern w:val="32"/>
      <w:sz w:val="32"/>
      <w:szCs w:val="32"/>
      <w:lang w:val="en-US" w:eastAsia="ar-SA"/>
    </w:rPr>
  </w:style>
  <w:style w:type="character" w:customStyle="1" w:styleId="40">
    <w:name w:val="Заголовок 4 Знак"/>
    <w:basedOn w:val="a1"/>
    <w:link w:val="4"/>
    <w:semiHidden/>
    <w:rsid w:val="00770A9B"/>
    <w:rPr>
      <w:rFonts w:ascii="Times New Roman" w:eastAsia="Times New Roman" w:hAnsi="Times New Roman" w:cs="Times New Roman"/>
      <w:b/>
      <w:bCs/>
      <w:kern w:val="2"/>
      <w:sz w:val="24"/>
      <w:szCs w:val="24"/>
      <w:lang w:eastAsia="hi-IN" w:bidi="hi-IN"/>
    </w:rPr>
  </w:style>
  <w:style w:type="numbering" w:customStyle="1" w:styleId="11">
    <w:name w:val="Нет списка1"/>
    <w:next w:val="a3"/>
    <w:uiPriority w:val="99"/>
    <w:semiHidden/>
    <w:unhideWhenUsed/>
    <w:rsid w:val="00770A9B"/>
  </w:style>
  <w:style w:type="paragraph" w:styleId="a0">
    <w:name w:val="Body Text"/>
    <w:basedOn w:val="a"/>
    <w:link w:val="a4"/>
    <w:semiHidden/>
    <w:unhideWhenUsed/>
    <w:rsid w:val="00770A9B"/>
    <w:pPr>
      <w:widowControl w:val="0"/>
      <w:autoSpaceDE w:val="0"/>
      <w:spacing w:after="120" w:line="240" w:lineRule="auto"/>
    </w:pPr>
    <w:rPr>
      <w:rFonts w:ascii="Times New Roman" w:eastAsia="Calibri" w:hAnsi="Times New Roman" w:cs="Times New Roman"/>
      <w:sz w:val="24"/>
      <w:szCs w:val="24"/>
      <w:lang w:val="en-US" w:eastAsia="ar-SA"/>
    </w:rPr>
  </w:style>
  <w:style w:type="character" w:customStyle="1" w:styleId="a4">
    <w:name w:val="Основной текст Знак"/>
    <w:basedOn w:val="a1"/>
    <w:link w:val="a0"/>
    <w:semiHidden/>
    <w:rsid w:val="00770A9B"/>
    <w:rPr>
      <w:rFonts w:ascii="Times New Roman" w:eastAsia="Calibri" w:hAnsi="Times New Roman" w:cs="Times New Roman"/>
      <w:sz w:val="24"/>
      <w:szCs w:val="24"/>
      <w:lang w:val="en-US" w:eastAsia="ar-SA"/>
    </w:rPr>
  </w:style>
  <w:style w:type="paragraph" w:styleId="HTML">
    <w:name w:val="HTML Preformatted"/>
    <w:basedOn w:val="a"/>
    <w:link w:val="HTML0"/>
    <w:semiHidden/>
    <w:unhideWhenUsed/>
    <w:rsid w:val="00770A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semiHidden/>
    <w:rsid w:val="00770A9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"/>
    <w:rsid w:val="00770A9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styleId="a5">
    <w:name w:val="Normal (Web)"/>
    <w:basedOn w:val="a"/>
    <w:semiHidden/>
    <w:unhideWhenUsed/>
    <w:rsid w:val="00770A9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styleId="a6">
    <w:name w:val="footnote text"/>
    <w:basedOn w:val="a"/>
    <w:link w:val="12"/>
    <w:semiHidden/>
    <w:unhideWhenUsed/>
    <w:rsid w:val="00770A9B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Текст сноски Знак"/>
    <w:basedOn w:val="a1"/>
    <w:semiHidden/>
    <w:rsid w:val="00770A9B"/>
    <w:rPr>
      <w:sz w:val="20"/>
      <w:szCs w:val="20"/>
    </w:rPr>
  </w:style>
  <w:style w:type="paragraph" w:styleId="a8">
    <w:name w:val="List"/>
    <w:basedOn w:val="a0"/>
    <w:semiHidden/>
    <w:unhideWhenUsed/>
    <w:rsid w:val="00770A9B"/>
    <w:rPr>
      <w:rFonts w:ascii="Arial" w:hAnsi="Arial" w:cs="Mangal"/>
    </w:rPr>
  </w:style>
  <w:style w:type="paragraph" w:styleId="a9">
    <w:name w:val="Title"/>
    <w:basedOn w:val="a"/>
    <w:next w:val="a0"/>
    <w:link w:val="aa"/>
    <w:qFormat/>
    <w:rsid w:val="00770A9B"/>
    <w:pPr>
      <w:keepNext/>
      <w:widowControl w:val="0"/>
      <w:autoSpaceDE w:val="0"/>
      <w:spacing w:before="240" w:after="120" w:line="240" w:lineRule="auto"/>
    </w:pPr>
    <w:rPr>
      <w:rFonts w:ascii="Arial" w:eastAsia="Microsoft YaHei" w:hAnsi="Arial" w:cs="Mangal"/>
      <w:sz w:val="28"/>
      <w:szCs w:val="28"/>
      <w:lang w:val="en-US" w:eastAsia="ar-SA"/>
    </w:rPr>
  </w:style>
  <w:style w:type="character" w:customStyle="1" w:styleId="aa">
    <w:name w:val="Название Знак"/>
    <w:basedOn w:val="a1"/>
    <w:link w:val="a9"/>
    <w:rsid w:val="00770A9B"/>
    <w:rPr>
      <w:rFonts w:ascii="Arial" w:eastAsia="Microsoft YaHei" w:hAnsi="Arial" w:cs="Mangal"/>
      <w:sz w:val="28"/>
      <w:szCs w:val="28"/>
      <w:lang w:val="en-US" w:eastAsia="ar-SA"/>
    </w:rPr>
  </w:style>
  <w:style w:type="paragraph" w:styleId="ab">
    <w:name w:val="Body Text Indent"/>
    <w:basedOn w:val="a"/>
    <w:link w:val="ac"/>
    <w:uiPriority w:val="99"/>
    <w:semiHidden/>
    <w:unhideWhenUsed/>
    <w:rsid w:val="00770A9B"/>
    <w:pPr>
      <w:widowControl w:val="0"/>
      <w:autoSpaceDE w:val="0"/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en-US" w:eastAsia="ar-SA"/>
    </w:rPr>
  </w:style>
  <w:style w:type="character" w:customStyle="1" w:styleId="ac">
    <w:name w:val="Основной текст с отступом Знак"/>
    <w:basedOn w:val="a1"/>
    <w:link w:val="ab"/>
    <w:uiPriority w:val="99"/>
    <w:semiHidden/>
    <w:rsid w:val="00770A9B"/>
    <w:rPr>
      <w:rFonts w:ascii="Times New Roman" w:eastAsia="Calibri" w:hAnsi="Times New Roman" w:cs="Times New Roman"/>
      <w:sz w:val="24"/>
      <w:szCs w:val="24"/>
      <w:lang w:val="en-US" w:eastAsia="ar-SA"/>
    </w:rPr>
  </w:style>
  <w:style w:type="paragraph" w:styleId="ad">
    <w:name w:val="Subtitle"/>
    <w:basedOn w:val="a"/>
    <w:link w:val="13"/>
    <w:qFormat/>
    <w:rsid w:val="00770A9B"/>
    <w:pPr>
      <w:spacing w:before="120" w:after="0" w:line="240" w:lineRule="auto"/>
    </w:pPr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ae">
    <w:name w:val="Подзаголовок Знак"/>
    <w:basedOn w:val="a1"/>
    <w:uiPriority w:val="11"/>
    <w:rsid w:val="00770A9B"/>
    <w:rPr>
      <w:rFonts w:eastAsiaTheme="minorEastAsia"/>
      <w:color w:val="5A5A5A" w:themeColor="text1" w:themeTint="A5"/>
      <w:spacing w:val="15"/>
    </w:rPr>
  </w:style>
  <w:style w:type="paragraph" w:styleId="3">
    <w:name w:val="Body Text 3"/>
    <w:basedOn w:val="a"/>
    <w:link w:val="30"/>
    <w:uiPriority w:val="99"/>
    <w:semiHidden/>
    <w:unhideWhenUsed/>
    <w:rsid w:val="00770A9B"/>
    <w:pPr>
      <w:widowControl w:val="0"/>
      <w:autoSpaceDE w:val="0"/>
      <w:spacing w:after="120" w:line="240" w:lineRule="auto"/>
    </w:pPr>
    <w:rPr>
      <w:rFonts w:ascii="Times New Roman" w:eastAsia="Calibri" w:hAnsi="Times New Roman" w:cs="Times New Roman"/>
      <w:sz w:val="16"/>
      <w:szCs w:val="16"/>
      <w:lang w:val="en-US" w:eastAsia="ar-SA"/>
    </w:rPr>
  </w:style>
  <w:style w:type="character" w:customStyle="1" w:styleId="30">
    <w:name w:val="Основной текст 3 Знак"/>
    <w:basedOn w:val="a1"/>
    <w:link w:val="3"/>
    <w:uiPriority w:val="99"/>
    <w:semiHidden/>
    <w:rsid w:val="00770A9B"/>
    <w:rPr>
      <w:rFonts w:ascii="Times New Roman" w:eastAsia="Calibri" w:hAnsi="Times New Roman" w:cs="Times New Roman"/>
      <w:sz w:val="16"/>
      <w:szCs w:val="16"/>
      <w:lang w:val="en-US"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770A9B"/>
    <w:pPr>
      <w:widowControl w:val="0"/>
      <w:autoSpaceDE w:val="0"/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val="en-US" w:eastAsia="ar-SA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770A9B"/>
    <w:rPr>
      <w:rFonts w:ascii="Times New Roman" w:eastAsia="Calibri" w:hAnsi="Times New Roman" w:cs="Times New Roman"/>
      <w:sz w:val="24"/>
      <w:szCs w:val="24"/>
      <w:lang w:val="en-US" w:eastAsia="ar-SA"/>
    </w:rPr>
  </w:style>
  <w:style w:type="paragraph" w:styleId="af">
    <w:name w:val="No Spacing"/>
    <w:basedOn w:val="a"/>
    <w:uiPriority w:val="1"/>
    <w:qFormat/>
    <w:rsid w:val="00770A9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32"/>
      <w:lang w:bidi="en-US"/>
    </w:rPr>
  </w:style>
  <w:style w:type="paragraph" w:customStyle="1" w:styleId="21">
    <w:name w:val="Название2"/>
    <w:basedOn w:val="a"/>
    <w:rsid w:val="00770A9B"/>
    <w:pPr>
      <w:widowControl w:val="0"/>
      <w:suppressLineNumbers/>
      <w:autoSpaceDE w:val="0"/>
      <w:spacing w:before="120" w:after="120" w:line="240" w:lineRule="auto"/>
    </w:pPr>
    <w:rPr>
      <w:rFonts w:ascii="Arial" w:eastAsia="Calibri" w:hAnsi="Arial" w:cs="Mangal"/>
      <w:i/>
      <w:iCs/>
      <w:sz w:val="20"/>
      <w:szCs w:val="24"/>
      <w:lang w:val="en-US" w:eastAsia="ar-SA"/>
    </w:rPr>
  </w:style>
  <w:style w:type="paragraph" w:customStyle="1" w:styleId="22">
    <w:name w:val="Указатель2"/>
    <w:basedOn w:val="a"/>
    <w:rsid w:val="00770A9B"/>
    <w:pPr>
      <w:widowControl w:val="0"/>
      <w:suppressLineNumbers/>
      <w:autoSpaceDE w:val="0"/>
      <w:spacing w:after="0" w:line="240" w:lineRule="auto"/>
    </w:pPr>
    <w:rPr>
      <w:rFonts w:ascii="Arial" w:eastAsia="Calibri" w:hAnsi="Arial" w:cs="Mangal"/>
      <w:sz w:val="24"/>
      <w:szCs w:val="24"/>
      <w:lang w:val="en-US" w:eastAsia="ar-SA"/>
    </w:rPr>
  </w:style>
  <w:style w:type="paragraph" w:customStyle="1" w:styleId="14">
    <w:name w:val="Название1"/>
    <w:basedOn w:val="a"/>
    <w:rsid w:val="00770A9B"/>
    <w:pPr>
      <w:widowControl w:val="0"/>
      <w:suppressLineNumbers/>
      <w:autoSpaceDE w:val="0"/>
      <w:spacing w:before="120" w:after="120" w:line="240" w:lineRule="auto"/>
    </w:pPr>
    <w:rPr>
      <w:rFonts w:ascii="Arial" w:eastAsia="Calibri" w:hAnsi="Arial" w:cs="Mangal"/>
      <w:i/>
      <w:iCs/>
      <w:sz w:val="20"/>
      <w:szCs w:val="24"/>
      <w:lang w:val="en-US" w:eastAsia="ar-SA"/>
    </w:rPr>
  </w:style>
  <w:style w:type="paragraph" w:customStyle="1" w:styleId="15">
    <w:name w:val="Указатель1"/>
    <w:basedOn w:val="a"/>
    <w:rsid w:val="00770A9B"/>
    <w:pPr>
      <w:widowControl w:val="0"/>
      <w:suppressLineNumbers/>
      <w:autoSpaceDE w:val="0"/>
      <w:spacing w:after="0" w:line="240" w:lineRule="auto"/>
    </w:pPr>
    <w:rPr>
      <w:rFonts w:ascii="Arial" w:eastAsia="Calibri" w:hAnsi="Arial" w:cs="Mangal"/>
      <w:sz w:val="24"/>
      <w:szCs w:val="24"/>
      <w:lang w:val="en-US" w:eastAsia="ar-SA"/>
    </w:rPr>
  </w:style>
  <w:style w:type="paragraph" w:customStyle="1" w:styleId="af0">
    <w:name w:val="А_основной"/>
    <w:basedOn w:val="a"/>
    <w:qFormat/>
    <w:rsid w:val="00770A9B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af1">
    <w:name w:val="Содержимое таблицы"/>
    <w:basedOn w:val="a"/>
    <w:rsid w:val="00770A9B"/>
    <w:pPr>
      <w:widowControl w:val="0"/>
      <w:suppressLineNumbers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ar-SA"/>
    </w:rPr>
  </w:style>
  <w:style w:type="paragraph" w:customStyle="1" w:styleId="af2">
    <w:name w:val="Заголовок таблицы"/>
    <w:basedOn w:val="af1"/>
    <w:rsid w:val="00770A9B"/>
    <w:pPr>
      <w:jc w:val="center"/>
    </w:pPr>
    <w:rPr>
      <w:b/>
      <w:bCs/>
    </w:rPr>
  </w:style>
  <w:style w:type="paragraph" w:customStyle="1" w:styleId="16">
    <w:name w:val="Без интервала1"/>
    <w:rsid w:val="00770A9B"/>
    <w:pPr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customStyle="1" w:styleId="17">
    <w:name w:val="Обычный (веб)1"/>
    <w:basedOn w:val="a"/>
    <w:rsid w:val="00770A9B"/>
    <w:pPr>
      <w:suppressAutoHyphens/>
      <w:spacing w:before="28" w:after="28" w:line="240" w:lineRule="auto"/>
    </w:pPr>
    <w:rPr>
      <w:rFonts w:ascii="Helvetica" w:eastAsia="Times New Roman" w:hAnsi="Helvetica" w:cs="Helvetica"/>
      <w:color w:val="424242"/>
      <w:kern w:val="2"/>
      <w:sz w:val="18"/>
      <w:szCs w:val="18"/>
      <w:lang w:eastAsia="hi-IN" w:bidi="hi-IN"/>
    </w:rPr>
  </w:style>
  <w:style w:type="paragraph" w:customStyle="1" w:styleId="Style3">
    <w:name w:val="Style3"/>
    <w:basedOn w:val="a"/>
    <w:rsid w:val="00770A9B"/>
    <w:pPr>
      <w:widowControl w:val="0"/>
      <w:autoSpaceDE w:val="0"/>
      <w:autoSpaceDN w:val="0"/>
      <w:adjustRightInd w:val="0"/>
      <w:spacing w:after="0" w:line="293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заголовок_табл"/>
    <w:basedOn w:val="a"/>
    <w:rsid w:val="00770A9B"/>
    <w:pPr>
      <w:tabs>
        <w:tab w:val="left" w:pos="645"/>
      </w:tabs>
      <w:autoSpaceDE w:val="0"/>
      <w:autoSpaceDN w:val="0"/>
      <w:adjustRightInd w:val="0"/>
      <w:spacing w:after="0" w:line="240" w:lineRule="auto"/>
    </w:pPr>
    <w:rPr>
      <w:rFonts w:ascii="PragmaticaC" w:eastAsia="Times New Roman" w:hAnsi="PragmaticaC" w:cs="PragmaticaC"/>
      <w:b/>
      <w:bCs/>
      <w:color w:val="000000"/>
      <w:sz w:val="24"/>
      <w:szCs w:val="24"/>
      <w:lang w:eastAsia="ru-RU"/>
    </w:rPr>
  </w:style>
  <w:style w:type="paragraph" w:customStyle="1" w:styleId="af4">
    <w:name w:val="Стиль"/>
    <w:rsid w:val="00770A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770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770A9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ash041e0431044b0447043d044b0439">
    <w:name w:val="dash041e_0431_044b_0447_043d_044b_0439"/>
    <w:basedOn w:val="a"/>
    <w:rsid w:val="00770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Абзац списка1"/>
    <w:basedOn w:val="a"/>
    <w:rsid w:val="00770A9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WW8Num1z0">
    <w:name w:val="WW8Num1z0"/>
    <w:rsid w:val="00770A9B"/>
    <w:rPr>
      <w:rFonts w:ascii="Symbol" w:hAnsi="Symbol" w:hint="default"/>
    </w:rPr>
  </w:style>
  <w:style w:type="character" w:customStyle="1" w:styleId="WW8Num2z0">
    <w:name w:val="WW8Num2z0"/>
    <w:rsid w:val="00770A9B"/>
    <w:rPr>
      <w:rFonts w:ascii="Symbol" w:hAnsi="Symbol" w:hint="default"/>
    </w:rPr>
  </w:style>
  <w:style w:type="character" w:customStyle="1" w:styleId="WW8Num3z0">
    <w:name w:val="WW8Num3z0"/>
    <w:rsid w:val="00770A9B"/>
    <w:rPr>
      <w:rFonts w:ascii="Symbol" w:hAnsi="Symbol" w:hint="default"/>
    </w:rPr>
  </w:style>
  <w:style w:type="character" w:customStyle="1" w:styleId="23">
    <w:name w:val="Основной шрифт абзаца2"/>
    <w:rsid w:val="00770A9B"/>
  </w:style>
  <w:style w:type="character" w:customStyle="1" w:styleId="WW8Num1z1">
    <w:name w:val="WW8Num1z1"/>
    <w:rsid w:val="00770A9B"/>
    <w:rPr>
      <w:rFonts w:ascii="Courier New" w:hAnsi="Courier New" w:cs="Courier New" w:hint="default"/>
    </w:rPr>
  </w:style>
  <w:style w:type="character" w:customStyle="1" w:styleId="WW8Num1z2">
    <w:name w:val="WW8Num1z2"/>
    <w:rsid w:val="00770A9B"/>
    <w:rPr>
      <w:rFonts w:ascii="Wingdings" w:hAnsi="Wingdings" w:hint="default"/>
    </w:rPr>
  </w:style>
  <w:style w:type="character" w:customStyle="1" w:styleId="WW8Num2z1">
    <w:name w:val="WW8Num2z1"/>
    <w:rsid w:val="00770A9B"/>
    <w:rPr>
      <w:rFonts w:ascii="Courier New" w:hAnsi="Courier New" w:cs="Courier New" w:hint="default"/>
    </w:rPr>
  </w:style>
  <w:style w:type="character" w:customStyle="1" w:styleId="WW8Num2z2">
    <w:name w:val="WW8Num2z2"/>
    <w:rsid w:val="00770A9B"/>
    <w:rPr>
      <w:rFonts w:ascii="Wingdings" w:hAnsi="Wingdings" w:hint="default"/>
    </w:rPr>
  </w:style>
  <w:style w:type="character" w:customStyle="1" w:styleId="WW8Num3z1">
    <w:name w:val="WW8Num3z1"/>
    <w:rsid w:val="00770A9B"/>
    <w:rPr>
      <w:rFonts w:ascii="Courier New" w:hAnsi="Courier New" w:cs="Courier New" w:hint="default"/>
    </w:rPr>
  </w:style>
  <w:style w:type="character" w:customStyle="1" w:styleId="WW8Num3z2">
    <w:name w:val="WW8Num3z2"/>
    <w:rsid w:val="00770A9B"/>
    <w:rPr>
      <w:rFonts w:ascii="Wingdings" w:hAnsi="Wingdings" w:hint="default"/>
    </w:rPr>
  </w:style>
  <w:style w:type="character" w:customStyle="1" w:styleId="WW8Num4z0">
    <w:name w:val="WW8Num4z0"/>
    <w:rsid w:val="00770A9B"/>
    <w:rPr>
      <w:rFonts w:ascii="Symbol" w:hAnsi="Symbol" w:hint="default"/>
    </w:rPr>
  </w:style>
  <w:style w:type="character" w:customStyle="1" w:styleId="WW8Num4z1">
    <w:name w:val="WW8Num4z1"/>
    <w:rsid w:val="00770A9B"/>
    <w:rPr>
      <w:rFonts w:ascii="Courier New" w:hAnsi="Courier New" w:cs="Courier New" w:hint="default"/>
    </w:rPr>
  </w:style>
  <w:style w:type="character" w:customStyle="1" w:styleId="WW8Num4z2">
    <w:name w:val="WW8Num4z2"/>
    <w:rsid w:val="00770A9B"/>
    <w:rPr>
      <w:rFonts w:ascii="Wingdings" w:hAnsi="Wingdings" w:hint="default"/>
    </w:rPr>
  </w:style>
  <w:style w:type="character" w:customStyle="1" w:styleId="WW8Num6z0">
    <w:name w:val="WW8Num6z0"/>
    <w:rsid w:val="00770A9B"/>
    <w:rPr>
      <w:rFonts w:ascii="Symbol" w:hAnsi="Symbol" w:hint="default"/>
    </w:rPr>
  </w:style>
  <w:style w:type="character" w:customStyle="1" w:styleId="WW8Num6z1">
    <w:name w:val="WW8Num6z1"/>
    <w:rsid w:val="00770A9B"/>
    <w:rPr>
      <w:rFonts w:ascii="Courier New" w:hAnsi="Courier New" w:cs="Courier New" w:hint="default"/>
    </w:rPr>
  </w:style>
  <w:style w:type="character" w:customStyle="1" w:styleId="WW8Num6z2">
    <w:name w:val="WW8Num6z2"/>
    <w:rsid w:val="00770A9B"/>
    <w:rPr>
      <w:rFonts w:ascii="Wingdings" w:hAnsi="Wingdings" w:hint="default"/>
    </w:rPr>
  </w:style>
  <w:style w:type="character" w:customStyle="1" w:styleId="WW8Num7z0">
    <w:name w:val="WW8Num7z0"/>
    <w:rsid w:val="00770A9B"/>
    <w:rPr>
      <w:rFonts w:ascii="Symbol" w:hAnsi="Symbol" w:hint="default"/>
    </w:rPr>
  </w:style>
  <w:style w:type="character" w:customStyle="1" w:styleId="WW8Num7z1">
    <w:name w:val="WW8Num7z1"/>
    <w:rsid w:val="00770A9B"/>
    <w:rPr>
      <w:rFonts w:ascii="Courier New" w:hAnsi="Courier New" w:cs="Courier New" w:hint="default"/>
    </w:rPr>
  </w:style>
  <w:style w:type="character" w:customStyle="1" w:styleId="WW8Num7z2">
    <w:name w:val="WW8Num7z2"/>
    <w:rsid w:val="00770A9B"/>
    <w:rPr>
      <w:rFonts w:ascii="Wingdings" w:hAnsi="Wingdings" w:hint="default"/>
    </w:rPr>
  </w:style>
  <w:style w:type="character" w:customStyle="1" w:styleId="WW8Num10z0">
    <w:name w:val="WW8Num10z0"/>
    <w:rsid w:val="00770A9B"/>
    <w:rPr>
      <w:rFonts w:ascii="Symbol" w:hAnsi="Symbol" w:hint="default"/>
    </w:rPr>
  </w:style>
  <w:style w:type="character" w:customStyle="1" w:styleId="WW8Num10z1">
    <w:name w:val="WW8Num10z1"/>
    <w:rsid w:val="00770A9B"/>
    <w:rPr>
      <w:rFonts w:ascii="Courier New" w:hAnsi="Courier New" w:cs="Courier New" w:hint="default"/>
    </w:rPr>
  </w:style>
  <w:style w:type="character" w:customStyle="1" w:styleId="WW8Num10z2">
    <w:name w:val="WW8Num10z2"/>
    <w:rsid w:val="00770A9B"/>
    <w:rPr>
      <w:rFonts w:ascii="Wingdings" w:hAnsi="Wingdings" w:hint="default"/>
    </w:rPr>
  </w:style>
  <w:style w:type="character" w:customStyle="1" w:styleId="WW8Num11z0">
    <w:name w:val="WW8Num11z0"/>
    <w:rsid w:val="00770A9B"/>
    <w:rPr>
      <w:rFonts w:ascii="Symbol" w:hAnsi="Symbol" w:hint="default"/>
    </w:rPr>
  </w:style>
  <w:style w:type="character" w:customStyle="1" w:styleId="WW8Num11z1">
    <w:name w:val="WW8Num11z1"/>
    <w:rsid w:val="00770A9B"/>
    <w:rPr>
      <w:rFonts w:ascii="Courier New" w:hAnsi="Courier New" w:cs="Courier New" w:hint="default"/>
    </w:rPr>
  </w:style>
  <w:style w:type="character" w:customStyle="1" w:styleId="WW8Num11z2">
    <w:name w:val="WW8Num11z2"/>
    <w:rsid w:val="00770A9B"/>
    <w:rPr>
      <w:rFonts w:ascii="Wingdings" w:hAnsi="Wingdings" w:hint="default"/>
    </w:rPr>
  </w:style>
  <w:style w:type="character" w:customStyle="1" w:styleId="19">
    <w:name w:val="Основной шрифт абзаца1"/>
    <w:rsid w:val="00770A9B"/>
  </w:style>
  <w:style w:type="character" w:customStyle="1" w:styleId="af5">
    <w:name w:val="Символ сноски"/>
    <w:basedOn w:val="19"/>
    <w:rsid w:val="00770A9B"/>
  </w:style>
  <w:style w:type="character" w:customStyle="1" w:styleId="Zag11">
    <w:name w:val="Zag_11"/>
    <w:rsid w:val="00770A9B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70A9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770A9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f6">
    <w:name w:val="А_основной Знак"/>
    <w:rsid w:val="00770A9B"/>
    <w:rPr>
      <w:rFonts w:ascii="Calibri" w:eastAsia="Calibri" w:hAnsi="Calibri" w:cs="Times New Roman" w:hint="default"/>
      <w:sz w:val="28"/>
      <w:szCs w:val="28"/>
    </w:rPr>
  </w:style>
  <w:style w:type="character" w:customStyle="1" w:styleId="12">
    <w:name w:val="Текст сноски Знак1"/>
    <w:basedOn w:val="a1"/>
    <w:link w:val="a6"/>
    <w:semiHidden/>
    <w:locked/>
    <w:rsid w:val="00770A9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20">
    <w:name w:val="Font Style20"/>
    <w:rsid w:val="00770A9B"/>
    <w:rPr>
      <w:rFonts w:ascii="Times New Roman" w:hAnsi="Times New Roman" w:cs="Times New Roman" w:hint="default"/>
      <w:sz w:val="22"/>
      <w:szCs w:val="22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770A9B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1e005f0431005f044b005f0447005f043d005f044b005f04391char1">
    <w:name w:val="dash041e_005f0431_005f044b_005f0447_005f043d_005f044b_005f04391__char1"/>
    <w:rsid w:val="00770A9B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13">
    <w:name w:val="Подзаголовок Знак1"/>
    <w:link w:val="ad"/>
    <w:locked/>
    <w:rsid w:val="00770A9B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apple-converted-space">
    <w:name w:val="apple-converted-space"/>
    <w:basedOn w:val="a1"/>
    <w:rsid w:val="00770A9B"/>
  </w:style>
  <w:style w:type="table" w:styleId="af7">
    <w:name w:val="Table Grid"/>
    <w:basedOn w:val="a2"/>
    <w:uiPriority w:val="59"/>
    <w:rsid w:val="00770A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770A9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8">
    <w:name w:val="Strong"/>
    <w:basedOn w:val="a1"/>
    <w:qFormat/>
    <w:rsid w:val="00770A9B"/>
    <w:rPr>
      <w:b/>
      <w:bCs/>
    </w:rPr>
  </w:style>
  <w:style w:type="paragraph" w:customStyle="1" w:styleId="dash041e0441043d043e0432043d043e0439002004420435043a04410442002004410020043e0442044104420443043f043e043c00202">
    <w:name w:val="dash041e_0441_043d_043e_0432_043d_043e_0439_0020_0442_0435_043a_0441_0442_0020_0441_0020_043e_0442_0441_0442_0443_043f_043e_043c_00202"/>
    <w:basedOn w:val="a"/>
    <w:rsid w:val="00D57104"/>
    <w:pPr>
      <w:spacing w:after="120" w:line="480" w:lineRule="atLeast"/>
      <w:ind w:left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D57104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D57104"/>
    <w:pPr>
      <w:widowControl w:val="0"/>
      <w:autoSpaceDE w:val="0"/>
      <w:autoSpaceDN w:val="0"/>
      <w:adjustRightInd w:val="0"/>
      <w:spacing w:after="0" w:line="23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D57104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basedOn w:val="a1"/>
    <w:rsid w:val="00D5710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02">
    <w:name w:val="Font Style102"/>
    <w:basedOn w:val="a1"/>
    <w:rsid w:val="00D57104"/>
    <w:rPr>
      <w:rFonts w:ascii="Times New Roman" w:hAnsi="Times New Roman" w:cs="Times New Roman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A4A"/>
  </w:style>
  <w:style w:type="paragraph" w:styleId="1">
    <w:name w:val="heading 1"/>
    <w:basedOn w:val="a"/>
    <w:next w:val="a"/>
    <w:link w:val="10"/>
    <w:uiPriority w:val="9"/>
    <w:qFormat/>
    <w:rsid w:val="00770A9B"/>
    <w:pPr>
      <w:keepNext/>
      <w:widowControl w:val="0"/>
      <w:autoSpaceDE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ar-SA"/>
    </w:rPr>
  </w:style>
  <w:style w:type="paragraph" w:styleId="4">
    <w:name w:val="heading 4"/>
    <w:basedOn w:val="a"/>
    <w:next w:val="a0"/>
    <w:link w:val="40"/>
    <w:semiHidden/>
    <w:unhideWhenUsed/>
    <w:qFormat/>
    <w:rsid w:val="00770A9B"/>
    <w:pPr>
      <w:numPr>
        <w:numId w:val="1"/>
      </w:numPr>
      <w:suppressAutoHyphens/>
      <w:spacing w:before="28" w:after="28" w:line="240" w:lineRule="auto"/>
      <w:outlineLvl w:val="3"/>
    </w:pPr>
    <w:rPr>
      <w:rFonts w:ascii="Times New Roman" w:eastAsia="Times New Roman" w:hAnsi="Times New Roman" w:cs="Times New Roman"/>
      <w:b/>
      <w:bCs/>
      <w:kern w:val="2"/>
      <w:sz w:val="24"/>
      <w:szCs w:val="24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70A9B"/>
    <w:rPr>
      <w:rFonts w:ascii="Cambria" w:eastAsia="Times New Roman" w:hAnsi="Cambria" w:cs="Times New Roman"/>
      <w:b/>
      <w:bCs/>
      <w:kern w:val="32"/>
      <w:sz w:val="32"/>
      <w:szCs w:val="32"/>
      <w:lang w:val="en-US" w:eastAsia="ar-SA"/>
    </w:rPr>
  </w:style>
  <w:style w:type="character" w:customStyle="1" w:styleId="40">
    <w:name w:val="Заголовок 4 Знак"/>
    <w:basedOn w:val="a1"/>
    <w:link w:val="4"/>
    <w:semiHidden/>
    <w:rsid w:val="00770A9B"/>
    <w:rPr>
      <w:rFonts w:ascii="Times New Roman" w:eastAsia="Times New Roman" w:hAnsi="Times New Roman" w:cs="Times New Roman"/>
      <w:b/>
      <w:bCs/>
      <w:kern w:val="2"/>
      <w:sz w:val="24"/>
      <w:szCs w:val="24"/>
      <w:lang w:eastAsia="hi-IN" w:bidi="hi-IN"/>
    </w:rPr>
  </w:style>
  <w:style w:type="numbering" w:customStyle="1" w:styleId="11">
    <w:name w:val="Нет списка1"/>
    <w:next w:val="a3"/>
    <w:uiPriority w:val="99"/>
    <w:semiHidden/>
    <w:unhideWhenUsed/>
    <w:rsid w:val="00770A9B"/>
  </w:style>
  <w:style w:type="paragraph" w:styleId="a0">
    <w:name w:val="Body Text"/>
    <w:basedOn w:val="a"/>
    <w:link w:val="a4"/>
    <w:semiHidden/>
    <w:unhideWhenUsed/>
    <w:rsid w:val="00770A9B"/>
    <w:pPr>
      <w:widowControl w:val="0"/>
      <w:autoSpaceDE w:val="0"/>
      <w:spacing w:after="120" w:line="240" w:lineRule="auto"/>
    </w:pPr>
    <w:rPr>
      <w:rFonts w:ascii="Times New Roman" w:eastAsia="Calibri" w:hAnsi="Times New Roman" w:cs="Times New Roman"/>
      <w:sz w:val="24"/>
      <w:szCs w:val="24"/>
      <w:lang w:val="en-US" w:eastAsia="ar-SA"/>
    </w:rPr>
  </w:style>
  <w:style w:type="character" w:customStyle="1" w:styleId="a4">
    <w:name w:val="Основной текст Знак"/>
    <w:basedOn w:val="a1"/>
    <w:link w:val="a0"/>
    <w:semiHidden/>
    <w:rsid w:val="00770A9B"/>
    <w:rPr>
      <w:rFonts w:ascii="Times New Roman" w:eastAsia="Calibri" w:hAnsi="Times New Roman" w:cs="Times New Roman"/>
      <w:sz w:val="24"/>
      <w:szCs w:val="24"/>
      <w:lang w:val="en-US" w:eastAsia="ar-SA"/>
    </w:rPr>
  </w:style>
  <w:style w:type="paragraph" w:styleId="HTML">
    <w:name w:val="HTML Preformatted"/>
    <w:basedOn w:val="a"/>
    <w:link w:val="HTML0"/>
    <w:semiHidden/>
    <w:unhideWhenUsed/>
    <w:rsid w:val="00770A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semiHidden/>
    <w:rsid w:val="00770A9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"/>
    <w:rsid w:val="00770A9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styleId="a5">
    <w:name w:val="Normal (Web)"/>
    <w:basedOn w:val="a"/>
    <w:semiHidden/>
    <w:unhideWhenUsed/>
    <w:rsid w:val="00770A9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styleId="a6">
    <w:name w:val="footnote text"/>
    <w:basedOn w:val="a"/>
    <w:link w:val="12"/>
    <w:semiHidden/>
    <w:unhideWhenUsed/>
    <w:rsid w:val="00770A9B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Текст сноски Знак"/>
    <w:basedOn w:val="a1"/>
    <w:semiHidden/>
    <w:rsid w:val="00770A9B"/>
    <w:rPr>
      <w:sz w:val="20"/>
      <w:szCs w:val="20"/>
    </w:rPr>
  </w:style>
  <w:style w:type="paragraph" w:styleId="a8">
    <w:name w:val="List"/>
    <w:basedOn w:val="a0"/>
    <w:semiHidden/>
    <w:unhideWhenUsed/>
    <w:rsid w:val="00770A9B"/>
    <w:rPr>
      <w:rFonts w:ascii="Arial" w:hAnsi="Arial" w:cs="Mangal"/>
    </w:rPr>
  </w:style>
  <w:style w:type="paragraph" w:styleId="a9">
    <w:name w:val="Title"/>
    <w:basedOn w:val="a"/>
    <w:next w:val="a0"/>
    <w:link w:val="aa"/>
    <w:qFormat/>
    <w:rsid w:val="00770A9B"/>
    <w:pPr>
      <w:keepNext/>
      <w:widowControl w:val="0"/>
      <w:autoSpaceDE w:val="0"/>
      <w:spacing w:before="240" w:after="120" w:line="240" w:lineRule="auto"/>
    </w:pPr>
    <w:rPr>
      <w:rFonts w:ascii="Arial" w:eastAsia="Microsoft YaHei" w:hAnsi="Arial" w:cs="Mangal"/>
      <w:sz w:val="28"/>
      <w:szCs w:val="28"/>
      <w:lang w:val="en-US" w:eastAsia="ar-SA"/>
    </w:rPr>
  </w:style>
  <w:style w:type="character" w:customStyle="1" w:styleId="aa">
    <w:name w:val="Название Знак"/>
    <w:basedOn w:val="a1"/>
    <w:link w:val="a9"/>
    <w:rsid w:val="00770A9B"/>
    <w:rPr>
      <w:rFonts w:ascii="Arial" w:eastAsia="Microsoft YaHei" w:hAnsi="Arial" w:cs="Mangal"/>
      <w:sz w:val="28"/>
      <w:szCs w:val="28"/>
      <w:lang w:val="en-US" w:eastAsia="ar-SA"/>
    </w:rPr>
  </w:style>
  <w:style w:type="paragraph" w:styleId="ab">
    <w:name w:val="Body Text Indent"/>
    <w:basedOn w:val="a"/>
    <w:link w:val="ac"/>
    <w:uiPriority w:val="99"/>
    <w:semiHidden/>
    <w:unhideWhenUsed/>
    <w:rsid w:val="00770A9B"/>
    <w:pPr>
      <w:widowControl w:val="0"/>
      <w:autoSpaceDE w:val="0"/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en-US" w:eastAsia="ar-SA"/>
    </w:rPr>
  </w:style>
  <w:style w:type="character" w:customStyle="1" w:styleId="ac">
    <w:name w:val="Основной текст с отступом Знак"/>
    <w:basedOn w:val="a1"/>
    <w:link w:val="ab"/>
    <w:uiPriority w:val="99"/>
    <w:semiHidden/>
    <w:rsid w:val="00770A9B"/>
    <w:rPr>
      <w:rFonts w:ascii="Times New Roman" w:eastAsia="Calibri" w:hAnsi="Times New Roman" w:cs="Times New Roman"/>
      <w:sz w:val="24"/>
      <w:szCs w:val="24"/>
      <w:lang w:val="en-US" w:eastAsia="ar-SA"/>
    </w:rPr>
  </w:style>
  <w:style w:type="paragraph" w:styleId="ad">
    <w:name w:val="Subtitle"/>
    <w:basedOn w:val="a"/>
    <w:link w:val="13"/>
    <w:qFormat/>
    <w:rsid w:val="00770A9B"/>
    <w:pPr>
      <w:spacing w:before="120" w:after="0" w:line="240" w:lineRule="auto"/>
    </w:pPr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ae">
    <w:name w:val="Подзаголовок Знак"/>
    <w:basedOn w:val="a1"/>
    <w:uiPriority w:val="11"/>
    <w:rsid w:val="00770A9B"/>
    <w:rPr>
      <w:rFonts w:eastAsiaTheme="minorEastAsia"/>
      <w:color w:val="5A5A5A" w:themeColor="text1" w:themeTint="A5"/>
      <w:spacing w:val="15"/>
    </w:rPr>
  </w:style>
  <w:style w:type="paragraph" w:styleId="3">
    <w:name w:val="Body Text 3"/>
    <w:basedOn w:val="a"/>
    <w:link w:val="30"/>
    <w:uiPriority w:val="99"/>
    <w:semiHidden/>
    <w:unhideWhenUsed/>
    <w:rsid w:val="00770A9B"/>
    <w:pPr>
      <w:widowControl w:val="0"/>
      <w:autoSpaceDE w:val="0"/>
      <w:spacing w:after="120" w:line="240" w:lineRule="auto"/>
    </w:pPr>
    <w:rPr>
      <w:rFonts w:ascii="Times New Roman" w:eastAsia="Calibri" w:hAnsi="Times New Roman" w:cs="Times New Roman"/>
      <w:sz w:val="16"/>
      <w:szCs w:val="16"/>
      <w:lang w:val="en-US" w:eastAsia="ar-SA"/>
    </w:rPr>
  </w:style>
  <w:style w:type="character" w:customStyle="1" w:styleId="30">
    <w:name w:val="Основной текст 3 Знак"/>
    <w:basedOn w:val="a1"/>
    <w:link w:val="3"/>
    <w:uiPriority w:val="99"/>
    <w:semiHidden/>
    <w:rsid w:val="00770A9B"/>
    <w:rPr>
      <w:rFonts w:ascii="Times New Roman" w:eastAsia="Calibri" w:hAnsi="Times New Roman" w:cs="Times New Roman"/>
      <w:sz w:val="16"/>
      <w:szCs w:val="16"/>
      <w:lang w:val="en-US"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770A9B"/>
    <w:pPr>
      <w:widowControl w:val="0"/>
      <w:autoSpaceDE w:val="0"/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val="en-US" w:eastAsia="ar-SA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770A9B"/>
    <w:rPr>
      <w:rFonts w:ascii="Times New Roman" w:eastAsia="Calibri" w:hAnsi="Times New Roman" w:cs="Times New Roman"/>
      <w:sz w:val="24"/>
      <w:szCs w:val="24"/>
      <w:lang w:val="en-US" w:eastAsia="ar-SA"/>
    </w:rPr>
  </w:style>
  <w:style w:type="paragraph" w:styleId="af">
    <w:name w:val="No Spacing"/>
    <w:basedOn w:val="a"/>
    <w:uiPriority w:val="1"/>
    <w:qFormat/>
    <w:rsid w:val="00770A9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32"/>
      <w:lang w:bidi="en-US"/>
    </w:rPr>
  </w:style>
  <w:style w:type="paragraph" w:customStyle="1" w:styleId="21">
    <w:name w:val="Название2"/>
    <w:basedOn w:val="a"/>
    <w:rsid w:val="00770A9B"/>
    <w:pPr>
      <w:widowControl w:val="0"/>
      <w:suppressLineNumbers/>
      <w:autoSpaceDE w:val="0"/>
      <w:spacing w:before="120" w:after="120" w:line="240" w:lineRule="auto"/>
    </w:pPr>
    <w:rPr>
      <w:rFonts w:ascii="Arial" w:eastAsia="Calibri" w:hAnsi="Arial" w:cs="Mangal"/>
      <w:i/>
      <w:iCs/>
      <w:sz w:val="20"/>
      <w:szCs w:val="24"/>
      <w:lang w:val="en-US" w:eastAsia="ar-SA"/>
    </w:rPr>
  </w:style>
  <w:style w:type="paragraph" w:customStyle="1" w:styleId="22">
    <w:name w:val="Указатель2"/>
    <w:basedOn w:val="a"/>
    <w:rsid w:val="00770A9B"/>
    <w:pPr>
      <w:widowControl w:val="0"/>
      <w:suppressLineNumbers/>
      <w:autoSpaceDE w:val="0"/>
      <w:spacing w:after="0" w:line="240" w:lineRule="auto"/>
    </w:pPr>
    <w:rPr>
      <w:rFonts w:ascii="Arial" w:eastAsia="Calibri" w:hAnsi="Arial" w:cs="Mangal"/>
      <w:sz w:val="24"/>
      <w:szCs w:val="24"/>
      <w:lang w:val="en-US" w:eastAsia="ar-SA"/>
    </w:rPr>
  </w:style>
  <w:style w:type="paragraph" w:customStyle="1" w:styleId="14">
    <w:name w:val="Название1"/>
    <w:basedOn w:val="a"/>
    <w:rsid w:val="00770A9B"/>
    <w:pPr>
      <w:widowControl w:val="0"/>
      <w:suppressLineNumbers/>
      <w:autoSpaceDE w:val="0"/>
      <w:spacing w:before="120" w:after="120" w:line="240" w:lineRule="auto"/>
    </w:pPr>
    <w:rPr>
      <w:rFonts w:ascii="Arial" w:eastAsia="Calibri" w:hAnsi="Arial" w:cs="Mangal"/>
      <w:i/>
      <w:iCs/>
      <w:sz w:val="20"/>
      <w:szCs w:val="24"/>
      <w:lang w:val="en-US" w:eastAsia="ar-SA"/>
    </w:rPr>
  </w:style>
  <w:style w:type="paragraph" w:customStyle="1" w:styleId="15">
    <w:name w:val="Указатель1"/>
    <w:basedOn w:val="a"/>
    <w:rsid w:val="00770A9B"/>
    <w:pPr>
      <w:widowControl w:val="0"/>
      <w:suppressLineNumbers/>
      <w:autoSpaceDE w:val="0"/>
      <w:spacing w:after="0" w:line="240" w:lineRule="auto"/>
    </w:pPr>
    <w:rPr>
      <w:rFonts w:ascii="Arial" w:eastAsia="Calibri" w:hAnsi="Arial" w:cs="Mangal"/>
      <w:sz w:val="24"/>
      <w:szCs w:val="24"/>
      <w:lang w:val="en-US" w:eastAsia="ar-SA"/>
    </w:rPr>
  </w:style>
  <w:style w:type="paragraph" w:customStyle="1" w:styleId="af0">
    <w:name w:val="А_основной"/>
    <w:basedOn w:val="a"/>
    <w:qFormat/>
    <w:rsid w:val="00770A9B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af1">
    <w:name w:val="Содержимое таблицы"/>
    <w:basedOn w:val="a"/>
    <w:rsid w:val="00770A9B"/>
    <w:pPr>
      <w:widowControl w:val="0"/>
      <w:suppressLineNumbers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ar-SA"/>
    </w:rPr>
  </w:style>
  <w:style w:type="paragraph" w:customStyle="1" w:styleId="af2">
    <w:name w:val="Заголовок таблицы"/>
    <w:basedOn w:val="af1"/>
    <w:rsid w:val="00770A9B"/>
    <w:pPr>
      <w:jc w:val="center"/>
    </w:pPr>
    <w:rPr>
      <w:b/>
      <w:bCs/>
    </w:rPr>
  </w:style>
  <w:style w:type="paragraph" w:customStyle="1" w:styleId="16">
    <w:name w:val="Без интервала1"/>
    <w:rsid w:val="00770A9B"/>
    <w:pPr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customStyle="1" w:styleId="17">
    <w:name w:val="Обычный (веб)1"/>
    <w:basedOn w:val="a"/>
    <w:rsid w:val="00770A9B"/>
    <w:pPr>
      <w:suppressAutoHyphens/>
      <w:spacing w:before="28" w:after="28" w:line="240" w:lineRule="auto"/>
    </w:pPr>
    <w:rPr>
      <w:rFonts w:ascii="Helvetica" w:eastAsia="Times New Roman" w:hAnsi="Helvetica" w:cs="Helvetica"/>
      <w:color w:val="424242"/>
      <w:kern w:val="2"/>
      <w:sz w:val="18"/>
      <w:szCs w:val="18"/>
      <w:lang w:eastAsia="hi-IN" w:bidi="hi-IN"/>
    </w:rPr>
  </w:style>
  <w:style w:type="paragraph" w:customStyle="1" w:styleId="Style3">
    <w:name w:val="Style3"/>
    <w:basedOn w:val="a"/>
    <w:rsid w:val="00770A9B"/>
    <w:pPr>
      <w:widowControl w:val="0"/>
      <w:autoSpaceDE w:val="0"/>
      <w:autoSpaceDN w:val="0"/>
      <w:adjustRightInd w:val="0"/>
      <w:spacing w:after="0" w:line="293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заголовок_табл"/>
    <w:basedOn w:val="a"/>
    <w:rsid w:val="00770A9B"/>
    <w:pPr>
      <w:tabs>
        <w:tab w:val="left" w:pos="645"/>
      </w:tabs>
      <w:autoSpaceDE w:val="0"/>
      <w:autoSpaceDN w:val="0"/>
      <w:adjustRightInd w:val="0"/>
      <w:spacing w:after="0" w:line="240" w:lineRule="auto"/>
    </w:pPr>
    <w:rPr>
      <w:rFonts w:ascii="PragmaticaC" w:eastAsia="Times New Roman" w:hAnsi="PragmaticaC" w:cs="PragmaticaC"/>
      <w:b/>
      <w:bCs/>
      <w:color w:val="000000"/>
      <w:sz w:val="24"/>
      <w:szCs w:val="24"/>
      <w:lang w:eastAsia="ru-RU"/>
    </w:rPr>
  </w:style>
  <w:style w:type="paragraph" w:customStyle="1" w:styleId="af4">
    <w:name w:val="Стиль"/>
    <w:rsid w:val="00770A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770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770A9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ash041e0431044b0447043d044b0439">
    <w:name w:val="dash041e_0431_044b_0447_043d_044b_0439"/>
    <w:basedOn w:val="a"/>
    <w:rsid w:val="00770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Абзац списка1"/>
    <w:basedOn w:val="a"/>
    <w:rsid w:val="00770A9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WW8Num1z0">
    <w:name w:val="WW8Num1z0"/>
    <w:rsid w:val="00770A9B"/>
    <w:rPr>
      <w:rFonts w:ascii="Symbol" w:hAnsi="Symbol" w:hint="default"/>
    </w:rPr>
  </w:style>
  <w:style w:type="character" w:customStyle="1" w:styleId="WW8Num2z0">
    <w:name w:val="WW8Num2z0"/>
    <w:rsid w:val="00770A9B"/>
    <w:rPr>
      <w:rFonts w:ascii="Symbol" w:hAnsi="Symbol" w:hint="default"/>
    </w:rPr>
  </w:style>
  <w:style w:type="character" w:customStyle="1" w:styleId="WW8Num3z0">
    <w:name w:val="WW8Num3z0"/>
    <w:rsid w:val="00770A9B"/>
    <w:rPr>
      <w:rFonts w:ascii="Symbol" w:hAnsi="Symbol" w:hint="default"/>
    </w:rPr>
  </w:style>
  <w:style w:type="character" w:customStyle="1" w:styleId="23">
    <w:name w:val="Основной шрифт абзаца2"/>
    <w:rsid w:val="00770A9B"/>
  </w:style>
  <w:style w:type="character" w:customStyle="1" w:styleId="WW8Num1z1">
    <w:name w:val="WW8Num1z1"/>
    <w:rsid w:val="00770A9B"/>
    <w:rPr>
      <w:rFonts w:ascii="Courier New" w:hAnsi="Courier New" w:cs="Courier New" w:hint="default"/>
    </w:rPr>
  </w:style>
  <w:style w:type="character" w:customStyle="1" w:styleId="WW8Num1z2">
    <w:name w:val="WW8Num1z2"/>
    <w:rsid w:val="00770A9B"/>
    <w:rPr>
      <w:rFonts w:ascii="Wingdings" w:hAnsi="Wingdings" w:hint="default"/>
    </w:rPr>
  </w:style>
  <w:style w:type="character" w:customStyle="1" w:styleId="WW8Num2z1">
    <w:name w:val="WW8Num2z1"/>
    <w:rsid w:val="00770A9B"/>
    <w:rPr>
      <w:rFonts w:ascii="Courier New" w:hAnsi="Courier New" w:cs="Courier New" w:hint="default"/>
    </w:rPr>
  </w:style>
  <w:style w:type="character" w:customStyle="1" w:styleId="WW8Num2z2">
    <w:name w:val="WW8Num2z2"/>
    <w:rsid w:val="00770A9B"/>
    <w:rPr>
      <w:rFonts w:ascii="Wingdings" w:hAnsi="Wingdings" w:hint="default"/>
    </w:rPr>
  </w:style>
  <w:style w:type="character" w:customStyle="1" w:styleId="WW8Num3z1">
    <w:name w:val="WW8Num3z1"/>
    <w:rsid w:val="00770A9B"/>
    <w:rPr>
      <w:rFonts w:ascii="Courier New" w:hAnsi="Courier New" w:cs="Courier New" w:hint="default"/>
    </w:rPr>
  </w:style>
  <w:style w:type="character" w:customStyle="1" w:styleId="WW8Num3z2">
    <w:name w:val="WW8Num3z2"/>
    <w:rsid w:val="00770A9B"/>
    <w:rPr>
      <w:rFonts w:ascii="Wingdings" w:hAnsi="Wingdings" w:hint="default"/>
    </w:rPr>
  </w:style>
  <w:style w:type="character" w:customStyle="1" w:styleId="WW8Num4z0">
    <w:name w:val="WW8Num4z0"/>
    <w:rsid w:val="00770A9B"/>
    <w:rPr>
      <w:rFonts w:ascii="Symbol" w:hAnsi="Symbol" w:hint="default"/>
    </w:rPr>
  </w:style>
  <w:style w:type="character" w:customStyle="1" w:styleId="WW8Num4z1">
    <w:name w:val="WW8Num4z1"/>
    <w:rsid w:val="00770A9B"/>
    <w:rPr>
      <w:rFonts w:ascii="Courier New" w:hAnsi="Courier New" w:cs="Courier New" w:hint="default"/>
    </w:rPr>
  </w:style>
  <w:style w:type="character" w:customStyle="1" w:styleId="WW8Num4z2">
    <w:name w:val="WW8Num4z2"/>
    <w:rsid w:val="00770A9B"/>
    <w:rPr>
      <w:rFonts w:ascii="Wingdings" w:hAnsi="Wingdings" w:hint="default"/>
    </w:rPr>
  </w:style>
  <w:style w:type="character" w:customStyle="1" w:styleId="WW8Num6z0">
    <w:name w:val="WW8Num6z0"/>
    <w:rsid w:val="00770A9B"/>
    <w:rPr>
      <w:rFonts w:ascii="Symbol" w:hAnsi="Symbol" w:hint="default"/>
    </w:rPr>
  </w:style>
  <w:style w:type="character" w:customStyle="1" w:styleId="WW8Num6z1">
    <w:name w:val="WW8Num6z1"/>
    <w:rsid w:val="00770A9B"/>
    <w:rPr>
      <w:rFonts w:ascii="Courier New" w:hAnsi="Courier New" w:cs="Courier New" w:hint="default"/>
    </w:rPr>
  </w:style>
  <w:style w:type="character" w:customStyle="1" w:styleId="WW8Num6z2">
    <w:name w:val="WW8Num6z2"/>
    <w:rsid w:val="00770A9B"/>
    <w:rPr>
      <w:rFonts w:ascii="Wingdings" w:hAnsi="Wingdings" w:hint="default"/>
    </w:rPr>
  </w:style>
  <w:style w:type="character" w:customStyle="1" w:styleId="WW8Num7z0">
    <w:name w:val="WW8Num7z0"/>
    <w:rsid w:val="00770A9B"/>
    <w:rPr>
      <w:rFonts w:ascii="Symbol" w:hAnsi="Symbol" w:hint="default"/>
    </w:rPr>
  </w:style>
  <w:style w:type="character" w:customStyle="1" w:styleId="WW8Num7z1">
    <w:name w:val="WW8Num7z1"/>
    <w:rsid w:val="00770A9B"/>
    <w:rPr>
      <w:rFonts w:ascii="Courier New" w:hAnsi="Courier New" w:cs="Courier New" w:hint="default"/>
    </w:rPr>
  </w:style>
  <w:style w:type="character" w:customStyle="1" w:styleId="WW8Num7z2">
    <w:name w:val="WW8Num7z2"/>
    <w:rsid w:val="00770A9B"/>
    <w:rPr>
      <w:rFonts w:ascii="Wingdings" w:hAnsi="Wingdings" w:hint="default"/>
    </w:rPr>
  </w:style>
  <w:style w:type="character" w:customStyle="1" w:styleId="WW8Num10z0">
    <w:name w:val="WW8Num10z0"/>
    <w:rsid w:val="00770A9B"/>
    <w:rPr>
      <w:rFonts w:ascii="Symbol" w:hAnsi="Symbol" w:hint="default"/>
    </w:rPr>
  </w:style>
  <w:style w:type="character" w:customStyle="1" w:styleId="WW8Num10z1">
    <w:name w:val="WW8Num10z1"/>
    <w:rsid w:val="00770A9B"/>
    <w:rPr>
      <w:rFonts w:ascii="Courier New" w:hAnsi="Courier New" w:cs="Courier New" w:hint="default"/>
    </w:rPr>
  </w:style>
  <w:style w:type="character" w:customStyle="1" w:styleId="WW8Num10z2">
    <w:name w:val="WW8Num10z2"/>
    <w:rsid w:val="00770A9B"/>
    <w:rPr>
      <w:rFonts w:ascii="Wingdings" w:hAnsi="Wingdings" w:hint="default"/>
    </w:rPr>
  </w:style>
  <w:style w:type="character" w:customStyle="1" w:styleId="WW8Num11z0">
    <w:name w:val="WW8Num11z0"/>
    <w:rsid w:val="00770A9B"/>
    <w:rPr>
      <w:rFonts w:ascii="Symbol" w:hAnsi="Symbol" w:hint="default"/>
    </w:rPr>
  </w:style>
  <w:style w:type="character" w:customStyle="1" w:styleId="WW8Num11z1">
    <w:name w:val="WW8Num11z1"/>
    <w:rsid w:val="00770A9B"/>
    <w:rPr>
      <w:rFonts w:ascii="Courier New" w:hAnsi="Courier New" w:cs="Courier New" w:hint="default"/>
    </w:rPr>
  </w:style>
  <w:style w:type="character" w:customStyle="1" w:styleId="WW8Num11z2">
    <w:name w:val="WW8Num11z2"/>
    <w:rsid w:val="00770A9B"/>
    <w:rPr>
      <w:rFonts w:ascii="Wingdings" w:hAnsi="Wingdings" w:hint="default"/>
    </w:rPr>
  </w:style>
  <w:style w:type="character" w:customStyle="1" w:styleId="19">
    <w:name w:val="Основной шрифт абзаца1"/>
    <w:rsid w:val="00770A9B"/>
  </w:style>
  <w:style w:type="character" w:customStyle="1" w:styleId="af5">
    <w:name w:val="Символ сноски"/>
    <w:basedOn w:val="19"/>
    <w:rsid w:val="00770A9B"/>
  </w:style>
  <w:style w:type="character" w:customStyle="1" w:styleId="Zag11">
    <w:name w:val="Zag_11"/>
    <w:rsid w:val="00770A9B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70A9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770A9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f6">
    <w:name w:val="А_основной Знак"/>
    <w:rsid w:val="00770A9B"/>
    <w:rPr>
      <w:rFonts w:ascii="Calibri" w:eastAsia="Calibri" w:hAnsi="Calibri" w:cs="Times New Roman" w:hint="default"/>
      <w:sz w:val="28"/>
      <w:szCs w:val="28"/>
    </w:rPr>
  </w:style>
  <w:style w:type="character" w:customStyle="1" w:styleId="12">
    <w:name w:val="Текст сноски Знак1"/>
    <w:basedOn w:val="a1"/>
    <w:link w:val="a6"/>
    <w:semiHidden/>
    <w:locked/>
    <w:rsid w:val="00770A9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20">
    <w:name w:val="Font Style20"/>
    <w:rsid w:val="00770A9B"/>
    <w:rPr>
      <w:rFonts w:ascii="Times New Roman" w:hAnsi="Times New Roman" w:cs="Times New Roman" w:hint="default"/>
      <w:sz w:val="22"/>
      <w:szCs w:val="22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770A9B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1e005f0431005f044b005f0447005f043d005f044b005f04391char1">
    <w:name w:val="dash041e_005f0431_005f044b_005f0447_005f043d_005f044b_005f04391__char1"/>
    <w:rsid w:val="00770A9B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13">
    <w:name w:val="Подзаголовок Знак1"/>
    <w:link w:val="ad"/>
    <w:locked/>
    <w:rsid w:val="00770A9B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apple-converted-space">
    <w:name w:val="apple-converted-space"/>
    <w:basedOn w:val="a1"/>
    <w:rsid w:val="00770A9B"/>
  </w:style>
  <w:style w:type="table" w:styleId="af7">
    <w:name w:val="Table Grid"/>
    <w:basedOn w:val="a2"/>
    <w:uiPriority w:val="59"/>
    <w:rsid w:val="00770A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770A9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8">
    <w:name w:val="Strong"/>
    <w:basedOn w:val="a1"/>
    <w:qFormat/>
    <w:rsid w:val="00770A9B"/>
    <w:rPr>
      <w:b/>
      <w:bCs/>
    </w:rPr>
  </w:style>
  <w:style w:type="paragraph" w:customStyle="1" w:styleId="dash041e0441043d043e0432043d043e0439002004420435043a04410442002004410020043e0442044104420443043f043e043c00202">
    <w:name w:val="dash041e_0441_043d_043e_0432_043d_043e_0439_0020_0442_0435_043a_0441_0442_0020_0441_0020_043e_0442_0441_0442_0443_043f_043e_043c_00202"/>
    <w:basedOn w:val="a"/>
    <w:rsid w:val="00D57104"/>
    <w:pPr>
      <w:spacing w:after="120" w:line="480" w:lineRule="atLeast"/>
      <w:ind w:left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D57104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D57104"/>
    <w:pPr>
      <w:widowControl w:val="0"/>
      <w:autoSpaceDE w:val="0"/>
      <w:autoSpaceDN w:val="0"/>
      <w:adjustRightInd w:val="0"/>
      <w:spacing w:after="0" w:line="23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D57104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basedOn w:val="a1"/>
    <w:rsid w:val="00D5710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02">
    <w:name w:val="Font Style102"/>
    <w:basedOn w:val="a1"/>
    <w:rsid w:val="00D57104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7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8634</Words>
  <Characters>49215</Characters>
  <Application>Microsoft Office Word</Application>
  <DocSecurity>0</DocSecurity>
  <Lines>410</Lines>
  <Paragraphs>115</Paragraphs>
  <ScaleCrop>false</ScaleCrop>
  <Company/>
  <LinksUpToDate>false</LinksUpToDate>
  <CharactersWithSpaces>57734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2019-10-02T05:35:00Z</dcterms:created>
  <dcterms:modified xsi:type="dcterms:W3CDTF">2019-10-02T06:50:00Z</dcterms:modified>
</cp:coreProperties>
</file>